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3B3C" w:rsidRPr="003C687C" w:rsidRDefault="000B3B3C" w:rsidP="000B3B3C">
      <w:pPr>
        <w:rPr>
          <w:sz w:val="22"/>
          <w:szCs w:val="22"/>
        </w:rPr>
      </w:pPr>
    </w:p>
    <w:p w:rsidR="00C2062D" w:rsidRPr="003C687C" w:rsidRDefault="001F01F4" w:rsidP="0062403D">
      <w:pPr>
        <w:pStyle w:val="Ttulo2"/>
        <w:rPr>
          <w:rFonts w:ascii="Times New Roman" w:hAnsi="Times New Roman"/>
          <w:bCs/>
          <w:szCs w:val="22"/>
        </w:rPr>
      </w:pPr>
      <w:bookmarkStart w:id="0" w:name="_Toc318885098"/>
      <w:r w:rsidRPr="003C687C">
        <w:rPr>
          <w:rFonts w:ascii="Times New Roman" w:hAnsi="Times New Roman"/>
          <w:bCs/>
          <w:szCs w:val="22"/>
        </w:rPr>
        <w:t>ATA DE REGIST</w:t>
      </w:r>
      <w:r w:rsidR="005969B4">
        <w:rPr>
          <w:rFonts w:ascii="Times New Roman" w:hAnsi="Times New Roman"/>
          <w:bCs/>
          <w:szCs w:val="22"/>
        </w:rPr>
        <w:t>R</w:t>
      </w:r>
      <w:r w:rsidRPr="003C687C">
        <w:rPr>
          <w:rFonts w:ascii="Times New Roman" w:hAnsi="Times New Roman"/>
          <w:bCs/>
          <w:szCs w:val="22"/>
        </w:rPr>
        <w:t>O DE PREÇO</w:t>
      </w:r>
      <w:bookmarkEnd w:id="0"/>
      <w:r w:rsidR="002F2B67" w:rsidRPr="003C687C">
        <w:rPr>
          <w:rFonts w:ascii="Times New Roman" w:hAnsi="Times New Roman"/>
          <w:bCs/>
          <w:szCs w:val="22"/>
        </w:rPr>
        <w:t>S</w:t>
      </w:r>
    </w:p>
    <w:p w:rsidR="007D00D2" w:rsidRPr="003C687C" w:rsidRDefault="007D00D2" w:rsidP="0062403D">
      <w:pPr>
        <w:pStyle w:val="western"/>
        <w:spacing w:before="0" w:line="240" w:lineRule="auto"/>
        <w:rPr>
          <w:rFonts w:ascii="Times New Roman" w:hAnsi="Times New Roman"/>
          <w:b/>
          <w:sz w:val="22"/>
          <w:szCs w:val="22"/>
        </w:rPr>
      </w:pPr>
    </w:p>
    <w:p w:rsidR="002F2B67" w:rsidRDefault="002F2B67" w:rsidP="0062403D">
      <w:pPr>
        <w:pStyle w:val="WW-NormalWeb"/>
        <w:spacing w:before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C687C">
        <w:rPr>
          <w:rFonts w:ascii="Times New Roman" w:hAnsi="Times New Roman"/>
          <w:b/>
          <w:bCs/>
          <w:sz w:val="22"/>
          <w:szCs w:val="22"/>
        </w:rPr>
        <w:t>ATA DE REGISTRO DE PREÇOS Nº</w:t>
      </w:r>
      <w:r w:rsidR="00283F17">
        <w:rPr>
          <w:rFonts w:ascii="Times New Roman" w:hAnsi="Times New Roman"/>
          <w:b/>
          <w:bCs/>
          <w:sz w:val="22"/>
          <w:szCs w:val="22"/>
        </w:rPr>
        <w:t xml:space="preserve"> 04</w:t>
      </w:r>
      <w:r w:rsidRPr="003C687C">
        <w:rPr>
          <w:rFonts w:ascii="Times New Roman" w:hAnsi="Times New Roman"/>
          <w:b/>
          <w:bCs/>
          <w:sz w:val="22"/>
          <w:szCs w:val="22"/>
        </w:rPr>
        <w:t>/201</w:t>
      </w:r>
      <w:r w:rsidR="003C687C">
        <w:rPr>
          <w:rFonts w:ascii="Times New Roman" w:hAnsi="Times New Roman"/>
          <w:b/>
          <w:bCs/>
          <w:sz w:val="22"/>
          <w:szCs w:val="22"/>
        </w:rPr>
        <w:t>3</w:t>
      </w:r>
    </w:p>
    <w:p w:rsidR="003C687C" w:rsidRPr="003C687C" w:rsidRDefault="003C687C" w:rsidP="0062403D">
      <w:pPr>
        <w:pStyle w:val="WW-NormalWeb"/>
        <w:spacing w:before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F2B67" w:rsidRPr="003C687C" w:rsidRDefault="001E353E" w:rsidP="0062403D">
      <w:pPr>
        <w:pStyle w:val="WW-NormalWeb"/>
        <w:spacing w:before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C687C">
        <w:rPr>
          <w:rFonts w:ascii="Times New Roman" w:hAnsi="Times New Roman"/>
          <w:b/>
          <w:bCs/>
          <w:sz w:val="22"/>
          <w:szCs w:val="22"/>
        </w:rPr>
        <w:t>PREGÃO PRESENCIAL</w:t>
      </w:r>
      <w:r w:rsidR="002F2B67" w:rsidRPr="003C687C">
        <w:rPr>
          <w:rFonts w:ascii="Times New Roman" w:hAnsi="Times New Roman"/>
          <w:b/>
          <w:bCs/>
          <w:sz w:val="22"/>
          <w:szCs w:val="22"/>
        </w:rPr>
        <w:t xml:space="preserve"> nº </w:t>
      </w:r>
      <w:r w:rsidR="005E6164" w:rsidRPr="003C687C">
        <w:rPr>
          <w:rFonts w:ascii="Times New Roman" w:hAnsi="Times New Roman"/>
          <w:b/>
          <w:bCs/>
          <w:sz w:val="22"/>
          <w:szCs w:val="22"/>
        </w:rPr>
        <w:t>00</w:t>
      </w:r>
      <w:r w:rsidR="00B9606D">
        <w:rPr>
          <w:rFonts w:ascii="Times New Roman" w:hAnsi="Times New Roman"/>
          <w:b/>
          <w:bCs/>
          <w:sz w:val="22"/>
          <w:szCs w:val="22"/>
        </w:rPr>
        <w:t>6</w:t>
      </w:r>
      <w:r w:rsidR="00777138" w:rsidRPr="003C687C">
        <w:rPr>
          <w:rFonts w:ascii="Times New Roman" w:hAnsi="Times New Roman"/>
          <w:b/>
          <w:bCs/>
          <w:sz w:val="22"/>
          <w:szCs w:val="22"/>
        </w:rPr>
        <w:t>/201</w:t>
      </w:r>
      <w:r w:rsidR="00B23CD4" w:rsidRPr="003C687C">
        <w:rPr>
          <w:rFonts w:ascii="Times New Roman" w:hAnsi="Times New Roman"/>
          <w:b/>
          <w:bCs/>
          <w:sz w:val="22"/>
          <w:szCs w:val="22"/>
        </w:rPr>
        <w:t>3</w:t>
      </w:r>
    </w:p>
    <w:p w:rsidR="002F2B67" w:rsidRPr="003C687C" w:rsidRDefault="002F2B67" w:rsidP="0062403D">
      <w:pPr>
        <w:pStyle w:val="WW-NormalWeb"/>
        <w:spacing w:before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C687C">
        <w:rPr>
          <w:rFonts w:ascii="Times New Roman" w:hAnsi="Times New Roman"/>
          <w:b/>
          <w:bCs/>
          <w:sz w:val="22"/>
          <w:szCs w:val="22"/>
        </w:rPr>
        <w:t xml:space="preserve">Processo nº </w:t>
      </w:r>
      <w:r w:rsidR="005E6164" w:rsidRPr="003C687C">
        <w:rPr>
          <w:rFonts w:ascii="Times New Roman" w:hAnsi="Times New Roman"/>
          <w:b/>
          <w:bCs/>
          <w:sz w:val="22"/>
          <w:szCs w:val="22"/>
        </w:rPr>
        <w:t>00</w:t>
      </w:r>
      <w:r w:rsidR="00B23CD4" w:rsidRPr="003C687C">
        <w:rPr>
          <w:rFonts w:ascii="Times New Roman" w:hAnsi="Times New Roman"/>
          <w:b/>
          <w:bCs/>
          <w:sz w:val="22"/>
          <w:szCs w:val="22"/>
        </w:rPr>
        <w:t>12</w:t>
      </w:r>
      <w:r w:rsidR="00B9606D">
        <w:rPr>
          <w:rFonts w:ascii="Times New Roman" w:hAnsi="Times New Roman"/>
          <w:b/>
          <w:bCs/>
          <w:sz w:val="22"/>
          <w:szCs w:val="22"/>
        </w:rPr>
        <w:t>4</w:t>
      </w:r>
      <w:r w:rsidR="005E6164" w:rsidRPr="003C687C">
        <w:rPr>
          <w:rFonts w:ascii="Times New Roman" w:hAnsi="Times New Roman"/>
          <w:b/>
          <w:bCs/>
          <w:sz w:val="22"/>
          <w:szCs w:val="22"/>
        </w:rPr>
        <w:t>/201</w:t>
      </w:r>
      <w:r w:rsidR="00B23CD4" w:rsidRPr="003C687C">
        <w:rPr>
          <w:rFonts w:ascii="Times New Roman" w:hAnsi="Times New Roman"/>
          <w:b/>
          <w:bCs/>
          <w:sz w:val="22"/>
          <w:szCs w:val="22"/>
        </w:rPr>
        <w:t>3</w:t>
      </w:r>
    </w:p>
    <w:p w:rsidR="00B23CD4" w:rsidRPr="003C687C" w:rsidRDefault="00B23CD4" w:rsidP="0062403D">
      <w:pPr>
        <w:pStyle w:val="WW-NormalWeb"/>
        <w:spacing w:before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F2B67" w:rsidRPr="003C687C" w:rsidRDefault="002F2B67" w:rsidP="0062403D">
      <w:pPr>
        <w:pStyle w:val="WW-NormalWeb"/>
        <w:spacing w:before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C687C">
        <w:rPr>
          <w:rFonts w:ascii="Times New Roman" w:hAnsi="Times New Roman"/>
          <w:b/>
          <w:bCs/>
          <w:sz w:val="22"/>
          <w:szCs w:val="22"/>
        </w:rPr>
        <w:t>Validade 12 meses</w:t>
      </w:r>
    </w:p>
    <w:p w:rsidR="002F2B67" w:rsidRPr="00182EE0" w:rsidRDefault="002F2B67" w:rsidP="0062403D">
      <w:pPr>
        <w:pStyle w:val="western"/>
        <w:spacing w:before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2F2B67" w:rsidRPr="003C687C" w:rsidRDefault="002F2B67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 w:rsidRPr="003C687C">
        <w:rPr>
          <w:rFonts w:ascii="Times New Roman" w:hAnsi="Times New Roman"/>
          <w:bCs/>
          <w:sz w:val="22"/>
          <w:szCs w:val="22"/>
        </w:rPr>
        <w:t>A</w:t>
      </w:r>
      <w:r w:rsidRPr="003C68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F65B4" w:rsidRPr="003C687C">
        <w:rPr>
          <w:rFonts w:ascii="Times New Roman" w:hAnsi="Times New Roman"/>
          <w:b/>
          <w:bCs/>
          <w:sz w:val="22"/>
          <w:szCs w:val="22"/>
        </w:rPr>
        <w:t>Assembleia Legislativa do Estado do Tocantins</w:t>
      </w:r>
      <w:r w:rsidRPr="003C687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3C687C">
        <w:rPr>
          <w:rFonts w:ascii="Times New Roman" w:hAnsi="Times New Roman"/>
          <w:sz w:val="22"/>
          <w:szCs w:val="22"/>
        </w:rPr>
        <w:t>instituição de direito público, inscrita no Ministério da Fazenda sob o nº</w:t>
      </w:r>
      <w:r w:rsidR="00283F17">
        <w:rPr>
          <w:rFonts w:ascii="Times New Roman" w:hAnsi="Times New Roman"/>
          <w:sz w:val="22"/>
          <w:szCs w:val="22"/>
        </w:rPr>
        <w:t xml:space="preserve"> 25.053.125/0001-53</w:t>
      </w:r>
      <w:r w:rsidRPr="003C687C">
        <w:rPr>
          <w:rFonts w:ascii="Times New Roman" w:hAnsi="Times New Roman"/>
          <w:sz w:val="22"/>
          <w:szCs w:val="22"/>
        </w:rPr>
        <w:t>, com sede na Praça dos Girassóis, Centro, em Palmas, Capital do Estado do Tocantins, neste ato representad</w:t>
      </w:r>
      <w:r w:rsidR="00E96E34" w:rsidRPr="003C687C">
        <w:rPr>
          <w:rFonts w:ascii="Times New Roman" w:hAnsi="Times New Roman"/>
          <w:sz w:val="22"/>
          <w:szCs w:val="22"/>
        </w:rPr>
        <w:t>a</w:t>
      </w:r>
      <w:r w:rsidRPr="003C687C">
        <w:rPr>
          <w:rFonts w:ascii="Times New Roman" w:hAnsi="Times New Roman"/>
          <w:sz w:val="22"/>
          <w:szCs w:val="22"/>
        </w:rPr>
        <w:t xml:space="preserve"> pelo Senhor </w:t>
      </w:r>
      <w:r w:rsidR="00B23CD4" w:rsidRPr="003C687C">
        <w:rPr>
          <w:rFonts w:ascii="Times New Roman" w:hAnsi="Times New Roman"/>
          <w:b/>
          <w:sz w:val="22"/>
          <w:szCs w:val="22"/>
        </w:rPr>
        <w:t xml:space="preserve">Sandoval </w:t>
      </w:r>
      <w:proofErr w:type="spellStart"/>
      <w:r w:rsidR="00283F17">
        <w:rPr>
          <w:rFonts w:ascii="Times New Roman" w:hAnsi="Times New Roman"/>
          <w:b/>
          <w:sz w:val="22"/>
          <w:szCs w:val="22"/>
        </w:rPr>
        <w:t>Lôbo</w:t>
      </w:r>
      <w:proofErr w:type="spellEnd"/>
      <w:r w:rsidR="00283F17">
        <w:rPr>
          <w:rFonts w:ascii="Times New Roman" w:hAnsi="Times New Roman"/>
          <w:b/>
          <w:sz w:val="22"/>
          <w:szCs w:val="22"/>
        </w:rPr>
        <w:t xml:space="preserve"> </w:t>
      </w:r>
      <w:r w:rsidR="00B23CD4" w:rsidRPr="003C687C">
        <w:rPr>
          <w:rFonts w:ascii="Times New Roman" w:hAnsi="Times New Roman"/>
          <w:b/>
          <w:sz w:val="22"/>
          <w:szCs w:val="22"/>
        </w:rPr>
        <w:t>Cardoso</w:t>
      </w:r>
      <w:r w:rsidR="00B23CD4" w:rsidRPr="003C687C">
        <w:rPr>
          <w:rFonts w:ascii="Times New Roman" w:hAnsi="Times New Roman"/>
          <w:sz w:val="22"/>
          <w:szCs w:val="22"/>
        </w:rPr>
        <w:t xml:space="preserve">, </w:t>
      </w:r>
      <w:r w:rsidR="00BF65B4" w:rsidRPr="003C687C">
        <w:rPr>
          <w:rFonts w:ascii="Times New Roman" w:hAnsi="Times New Roman"/>
          <w:sz w:val="22"/>
          <w:szCs w:val="22"/>
        </w:rPr>
        <w:t>Presidente da Assembleia</w:t>
      </w:r>
      <w:r w:rsidR="00440C4C" w:rsidRPr="003C687C">
        <w:rPr>
          <w:rFonts w:ascii="Times New Roman" w:hAnsi="Times New Roman"/>
          <w:sz w:val="22"/>
          <w:szCs w:val="22"/>
        </w:rPr>
        <w:t xml:space="preserve"> Legislativa</w:t>
      </w:r>
      <w:r w:rsidRPr="003C687C">
        <w:rPr>
          <w:rFonts w:ascii="Times New Roman" w:hAnsi="Times New Roman"/>
          <w:sz w:val="22"/>
          <w:szCs w:val="22"/>
        </w:rPr>
        <w:t>, CPF</w:t>
      </w:r>
      <w:r w:rsidR="00283F17">
        <w:rPr>
          <w:rFonts w:ascii="Times New Roman" w:hAnsi="Times New Roman"/>
          <w:sz w:val="22"/>
          <w:szCs w:val="22"/>
        </w:rPr>
        <w:t xml:space="preserve"> nº 865.121.671-00</w:t>
      </w:r>
      <w:r w:rsidRPr="003C687C">
        <w:rPr>
          <w:rFonts w:ascii="Times New Roman" w:hAnsi="Times New Roman"/>
          <w:sz w:val="22"/>
          <w:szCs w:val="22"/>
        </w:rPr>
        <w:t xml:space="preserve"> RG</w:t>
      </w:r>
      <w:r w:rsidR="00283F17">
        <w:rPr>
          <w:rFonts w:ascii="Times New Roman" w:hAnsi="Times New Roman"/>
          <w:sz w:val="22"/>
          <w:szCs w:val="22"/>
        </w:rPr>
        <w:t xml:space="preserve"> nº 3.320.563 SSP/GO</w:t>
      </w:r>
      <w:r w:rsidRPr="003C687C">
        <w:rPr>
          <w:rFonts w:ascii="Times New Roman" w:hAnsi="Times New Roman"/>
          <w:sz w:val="22"/>
          <w:szCs w:val="22"/>
        </w:rPr>
        <w:t>, residente e domiciliado nesta Capital,</w:t>
      </w:r>
    </w:p>
    <w:p w:rsidR="002F2B67" w:rsidRPr="00182EE0" w:rsidRDefault="002F2B67" w:rsidP="0062403D">
      <w:pPr>
        <w:pStyle w:val="WW-NormalWeb"/>
        <w:spacing w:before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2F2B67" w:rsidRPr="003C687C" w:rsidRDefault="002F2B67" w:rsidP="0062403D">
      <w:pPr>
        <w:pStyle w:val="WW-NormalWeb"/>
        <w:spacing w:before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3C687C">
        <w:rPr>
          <w:rFonts w:ascii="Times New Roman" w:hAnsi="Times New Roman"/>
          <w:b/>
          <w:bCs/>
          <w:sz w:val="22"/>
          <w:szCs w:val="22"/>
        </w:rPr>
        <w:t>Resolve:</w:t>
      </w:r>
    </w:p>
    <w:p w:rsidR="002F2B67" w:rsidRPr="003C687C" w:rsidRDefault="002F2B67" w:rsidP="0062403D">
      <w:pPr>
        <w:pStyle w:val="WW-NormalWeb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 w:rsidRPr="003C687C">
        <w:rPr>
          <w:rFonts w:ascii="Times New Roman" w:hAnsi="Times New Roman"/>
          <w:sz w:val="22"/>
          <w:szCs w:val="22"/>
        </w:rPr>
        <w:t>Registrar os preços para aquisição de</w:t>
      </w:r>
      <w:r w:rsidR="00283F17">
        <w:rPr>
          <w:rFonts w:ascii="Times New Roman" w:hAnsi="Times New Roman"/>
          <w:sz w:val="22"/>
          <w:szCs w:val="22"/>
        </w:rPr>
        <w:t xml:space="preserve"> produtos de consumo para copa e cozinha </w:t>
      </w:r>
      <w:proofErr w:type="gramStart"/>
      <w:r w:rsidR="00283F17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="00283F17">
        <w:rPr>
          <w:rFonts w:ascii="Times New Roman" w:hAnsi="Times New Roman"/>
          <w:sz w:val="22"/>
          <w:szCs w:val="22"/>
        </w:rPr>
        <w:t>gêneros alimentícios e produtos de limpeza)</w:t>
      </w:r>
      <w:r w:rsidRPr="003C687C">
        <w:rPr>
          <w:rFonts w:ascii="Times New Roman" w:hAnsi="Times New Roman"/>
          <w:sz w:val="22"/>
          <w:szCs w:val="22"/>
        </w:rPr>
        <w:t xml:space="preserve">, proveniente da sessão pública do </w:t>
      </w:r>
      <w:r w:rsidRPr="003C687C">
        <w:rPr>
          <w:rFonts w:ascii="Times New Roman" w:hAnsi="Times New Roman"/>
          <w:b/>
          <w:sz w:val="22"/>
          <w:szCs w:val="22"/>
        </w:rPr>
        <w:t>Pregão Presencial em epígrafe</w:t>
      </w:r>
      <w:r w:rsidRPr="003C687C">
        <w:rPr>
          <w:rFonts w:ascii="Times New Roman" w:hAnsi="Times New Roman"/>
          <w:sz w:val="22"/>
          <w:szCs w:val="22"/>
        </w:rPr>
        <w:t xml:space="preserve">, sucedido em sua sessão de abertura realizada em </w:t>
      </w:r>
      <w:r w:rsidR="00283F17" w:rsidRPr="00283F17">
        <w:rPr>
          <w:rFonts w:ascii="Times New Roman" w:hAnsi="Times New Roman"/>
          <w:b/>
          <w:sz w:val="22"/>
          <w:szCs w:val="22"/>
        </w:rPr>
        <w:t>26/04</w:t>
      </w:r>
      <w:r w:rsidRPr="00283F17">
        <w:rPr>
          <w:rFonts w:ascii="Times New Roman" w:hAnsi="Times New Roman"/>
          <w:b/>
          <w:sz w:val="22"/>
          <w:szCs w:val="22"/>
        </w:rPr>
        <w:t>/201</w:t>
      </w:r>
      <w:r w:rsidR="003C687C" w:rsidRPr="00283F17">
        <w:rPr>
          <w:rFonts w:ascii="Times New Roman" w:hAnsi="Times New Roman"/>
          <w:b/>
          <w:sz w:val="22"/>
          <w:szCs w:val="22"/>
        </w:rPr>
        <w:t>3</w:t>
      </w:r>
      <w:r w:rsidRPr="00283F17">
        <w:rPr>
          <w:rFonts w:ascii="Times New Roman" w:hAnsi="Times New Roman"/>
          <w:b/>
          <w:sz w:val="22"/>
          <w:szCs w:val="22"/>
        </w:rPr>
        <w:t>, às</w:t>
      </w:r>
      <w:r w:rsidR="00283F17" w:rsidRPr="00283F17">
        <w:rPr>
          <w:rFonts w:ascii="Times New Roman" w:hAnsi="Times New Roman"/>
          <w:b/>
          <w:sz w:val="22"/>
          <w:szCs w:val="22"/>
        </w:rPr>
        <w:t xml:space="preserve"> 9:</w:t>
      </w:r>
      <w:r w:rsidRPr="00283F17">
        <w:rPr>
          <w:rFonts w:ascii="Times New Roman" w:hAnsi="Times New Roman"/>
          <w:b/>
          <w:sz w:val="22"/>
          <w:szCs w:val="22"/>
        </w:rPr>
        <w:t>00</w:t>
      </w:r>
      <w:r w:rsidRPr="003C687C">
        <w:rPr>
          <w:rFonts w:ascii="Times New Roman" w:hAnsi="Times New Roman"/>
          <w:sz w:val="22"/>
          <w:szCs w:val="22"/>
        </w:rPr>
        <w:t>.</w:t>
      </w:r>
    </w:p>
    <w:p w:rsidR="002F2B67" w:rsidRPr="003C687C" w:rsidRDefault="002F2B67" w:rsidP="0062403D">
      <w:pPr>
        <w:pStyle w:val="WW-NormalWeb"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2F2B67" w:rsidRPr="003C687C" w:rsidRDefault="002F2B67" w:rsidP="00190560">
      <w:pPr>
        <w:shd w:val="clear" w:color="auto" w:fill="BFBFB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C687C">
        <w:rPr>
          <w:b/>
          <w:bCs/>
          <w:sz w:val="22"/>
          <w:szCs w:val="22"/>
        </w:rPr>
        <w:t>1. DO FUNDAMENTO LEGAL</w:t>
      </w:r>
    </w:p>
    <w:p w:rsidR="002F2B67" w:rsidRPr="003C687C" w:rsidRDefault="002F2B67" w:rsidP="0062403D">
      <w:pPr>
        <w:pStyle w:val="WW-NormalWeb"/>
        <w:spacing w:before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2F2B67" w:rsidRPr="003C687C" w:rsidRDefault="002F2B67" w:rsidP="00A17031">
      <w:pPr>
        <w:pStyle w:val="western"/>
        <w:numPr>
          <w:ilvl w:val="1"/>
          <w:numId w:val="7"/>
        </w:numPr>
        <w:spacing w:before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C687C">
        <w:rPr>
          <w:rFonts w:ascii="Times New Roman" w:hAnsi="Times New Roman"/>
          <w:sz w:val="22"/>
          <w:szCs w:val="22"/>
        </w:rPr>
        <w:t xml:space="preserve">A presente Ata decorre da Homologação do </w:t>
      </w:r>
      <w:proofErr w:type="gramStart"/>
      <w:r w:rsidRPr="003C687C">
        <w:rPr>
          <w:rFonts w:ascii="Times New Roman" w:hAnsi="Times New Roman"/>
          <w:sz w:val="22"/>
          <w:szCs w:val="22"/>
        </w:rPr>
        <w:t>Sr.</w:t>
      </w:r>
      <w:proofErr w:type="gramEnd"/>
      <w:r w:rsidRPr="003C687C">
        <w:rPr>
          <w:rFonts w:ascii="Times New Roman" w:hAnsi="Times New Roman"/>
          <w:sz w:val="22"/>
          <w:szCs w:val="22"/>
        </w:rPr>
        <w:t xml:space="preserve"> </w:t>
      </w:r>
      <w:r w:rsidR="00BF65B4" w:rsidRPr="003C687C">
        <w:rPr>
          <w:rFonts w:ascii="Times New Roman" w:hAnsi="Times New Roman"/>
          <w:sz w:val="22"/>
          <w:szCs w:val="22"/>
        </w:rPr>
        <w:t xml:space="preserve">Presidente da </w:t>
      </w:r>
      <w:r w:rsidR="00117D4B" w:rsidRPr="003C687C">
        <w:rPr>
          <w:rFonts w:ascii="Times New Roman" w:hAnsi="Times New Roman"/>
          <w:sz w:val="22"/>
          <w:szCs w:val="22"/>
        </w:rPr>
        <w:t>AL/TO</w:t>
      </w:r>
      <w:r w:rsidRPr="003C687C">
        <w:rPr>
          <w:rFonts w:ascii="Times New Roman" w:hAnsi="Times New Roman"/>
          <w:bCs/>
          <w:sz w:val="22"/>
          <w:szCs w:val="22"/>
        </w:rPr>
        <w:t>, constantes nos autos do processo acima citado,</w:t>
      </w:r>
      <w:r w:rsidRPr="003C687C">
        <w:rPr>
          <w:rFonts w:ascii="Times New Roman" w:hAnsi="Times New Roman"/>
          <w:sz w:val="22"/>
          <w:szCs w:val="22"/>
        </w:rPr>
        <w:t xml:space="preserve"> na forma da </w:t>
      </w:r>
      <w:r w:rsidRPr="003C687C">
        <w:rPr>
          <w:rFonts w:ascii="Times New Roman" w:hAnsi="Times New Roman"/>
          <w:bCs/>
          <w:sz w:val="22"/>
          <w:szCs w:val="22"/>
        </w:rPr>
        <w:t>Lei Federal nº 10.520 de 17 de julho de 2002 , Lei Federal nº 8.666 de 21 de junho de 1993, Lei Complementar nº 123 de 14 de dezembro de 2006</w:t>
      </w:r>
      <w:r w:rsidR="00515244" w:rsidRPr="003C687C">
        <w:rPr>
          <w:rFonts w:ascii="Times New Roman" w:hAnsi="Times New Roman"/>
          <w:bCs/>
          <w:sz w:val="22"/>
          <w:szCs w:val="22"/>
        </w:rPr>
        <w:t xml:space="preserve">, </w:t>
      </w:r>
      <w:r w:rsidR="00515244" w:rsidRPr="003C687C">
        <w:rPr>
          <w:rFonts w:ascii="Times New Roman" w:hAnsi="Times New Roman"/>
          <w:sz w:val="22"/>
          <w:szCs w:val="22"/>
        </w:rPr>
        <w:t>e no que couber, dos Decretos Administrativos n° 157/2008-P e 105/2010-P, dos Decretos Federais nº. 3.555/2000 e</w:t>
      </w:r>
      <w:r w:rsidR="00817822">
        <w:rPr>
          <w:rFonts w:ascii="Times New Roman" w:hAnsi="Times New Roman"/>
          <w:sz w:val="22"/>
          <w:szCs w:val="22"/>
        </w:rPr>
        <w:t xml:space="preserve"> </w:t>
      </w:r>
      <w:r w:rsidR="00817822" w:rsidRPr="00B0694B">
        <w:rPr>
          <w:rFonts w:ascii="Times New Roman" w:hAnsi="Times New Roman"/>
          <w:sz w:val="22"/>
          <w:szCs w:val="22"/>
        </w:rPr>
        <w:t>7.892/2013</w:t>
      </w:r>
      <w:r w:rsidR="008D480D">
        <w:rPr>
          <w:rFonts w:ascii="Times New Roman" w:hAnsi="Times New Roman"/>
          <w:sz w:val="22"/>
          <w:szCs w:val="22"/>
        </w:rPr>
        <w:t>,</w:t>
      </w:r>
      <w:r w:rsidRPr="003C687C">
        <w:rPr>
          <w:rFonts w:ascii="Times New Roman" w:hAnsi="Times New Roman"/>
          <w:sz w:val="22"/>
          <w:szCs w:val="22"/>
        </w:rPr>
        <w:t xml:space="preserve"> (inclui-se em todas as alterações promovidas, no que couber). </w:t>
      </w:r>
    </w:p>
    <w:p w:rsidR="002F2B67" w:rsidRPr="003C687C" w:rsidRDefault="002F2B67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2F2B67" w:rsidRPr="003C687C" w:rsidRDefault="002F2B67" w:rsidP="00190560">
      <w:pPr>
        <w:shd w:val="clear" w:color="auto" w:fill="BFBFB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C687C">
        <w:rPr>
          <w:b/>
          <w:bCs/>
          <w:sz w:val="22"/>
          <w:szCs w:val="22"/>
        </w:rPr>
        <w:t>2. DO CONTEMPLADO EM 1º LUGAR</w:t>
      </w:r>
    </w:p>
    <w:p w:rsidR="002F2B67" w:rsidRPr="003C687C" w:rsidRDefault="002F2B67" w:rsidP="0062403D">
      <w:pPr>
        <w:pStyle w:val="WW-NormalWeb"/>
        <w:spacing w:before="0" w:line="240" w:lineRule="auto"/>
        <w:ind w:firstLine="23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026" w:type="dxa"/>
        <w:jc w:val="center"/>
        <w:tblInd w:w="1495" w:type="dxa"/>
        <w:tblCellMar>
          <w:left w:w="70" w:type="dxa"/>
          <w:right w:w="70" w:type="dxa"/>
        </w:tblCellMar>
        <w:tblLook w:val="04A0"/>
      </w:tblPr>
      <w:tblGrid>
        <w:gridCol w:w="580"/>
        <w:gridCol w:w="660"/>
        <w:gridCol w:w="585"/>
        <w:gridCol w:w="2810"/>
        <w:gridCol w:w="1761"/>
        <w:gridCol w:w="1218"/>
        <w:gridCol w:w="1412"/>
      </w:tblGrid>
      <w:tr w:rsidR="00A312BF" w:rsidRPr="003C687C" w:rsidTr="00AD7BB1">
        <w:trPr>
          <w:trHeight w:val="255"/>
          <w:jc w:val="center"/>
        </w:trPr>
        <w:tc>
          <w:tcPr>
            <w:tcW w:w="9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67" w:rsidRPr="003C687C" w:rsidRDefault="002F2B67" w:rsidP="0062403D">
            <w:pPr>
              <w:ind w:left="-70" w:firstLine="70"/>
              <w:rPr>
                <w:b/>
                <w:sz w:val="22"/>
                <w:szCs w:val="22"/>
              </w:rPr>
            </w:pPr>
            <w:r w:rsidRPr="003C687C">
              <w:rPr>
                <w:b/>
                <w:sz w:val="22"/>
                <w:szCs w:val="22"/>
              </w:rPr>
              <w:t>Fornecedor:</w:t>
            </w:r>
            <w:proofErr w:type="gramStart"/>
            <w:r w:rsidR="00360A02">
              <w:rPr>
                <w:b/>
                <w:sz w:val="22"/>
                <w:szCs w:val="22"/>
              </w:rPr>
              <w:t xml:space="preserve"> </w:t>
            </w:r>
            <w:r w:rsidR="00360A02">
              <w:rPr>
                <w:rFonts w:ascii="Arial" w:hAnsi="Arial" w:cs="Arial"/>
                <w:b/>
              </w:rPr>
              <w:t xml:space="preserve"> </w:t>
            </w:r>
            <w:proofErr w:type="gramEnd"/>
            <w:r w:rsidR="00360A02">
              <w:rPr>
                <w:rFonts w:ascii="Arial" w:hAnsi="Arial" w:cs="Arial"/>
                <w:b/>
              </w:rPr>
              <w:t>PORTAL DISTRIBUIDORA LTDA - ME</w:t>
            </w:r>
          </w:p>
        </w:tc>
      </w:tr>
      <w:tr w:rsidR="00A312BF" w:rsidRPr="003C687C" w:rsidTr="00AD7BB1">
        <w:trPr>
          <w:trHeight w:val="255"/>
          <w:jc w:val="center"/>
        </w:trPr>
        <w:tc>
          <w:tcPr>
            <w:tcW w:w="9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67" w:rsidRPr="003C687C" w:rsidRDefault="00360A02" w:rsidP="00360A02">
            <w:pPr>
              <w:ind w:left="-70" w:firstLine="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CNPJ:</w:t>
            </w:r>
            <w:r>
              <w:rPr>
                <w:rFonts w:ascii="Arial" w:hAnsi="Arial" w:cs="Arial"/>
                <w:b/>
              </w:rPr>
              <w:t xml:space="preserve"> 15.127.478/0001-54</w:t>
            </w:r>
            <w:r w:rsidRPr="00E14954">
              <w:rPr>
                <w:rFonts w:ascii="Arial" w:hAnsi="Arial" w:cs="Arial"/>
                <w:b/>
              </w:rPr>
              <w:t xml:space="preserve">                      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2F2B67" w:rsidRPr="003C687C">
              <w:rPr>
                <w:b/>
                <w:sz w:val="22"/>
                <w:szCs w:val="22"/>
              </w:rPr>
              <w:t xml:space="preserve">                                                                    Telefone: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t>(63) 3602-1085</w:t>
            </w:r>
          </w:p>
        </w:tc>
      </w:tr>
      <w:tr w:rsidR="00A312BF" w:rsidRPr="003C687C" w:rsidTr="00AD7BB1">
        <w:trPr>
          <w:trHeight w:val="255"/>
          <w:jc w:val="center"/>
        </w:trPr>
        <w:tc>
          <w:tcPr>
            <w:tcW w:w="9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67" w:rsidRPr="003C687C" w:rsidRDefault="002F2B67" w:rsidP="0062403D">
            <w:pPr>
              <w:ind w:left="-70" w:firstLine="70"/>
              <w:rPr>
                <w:b/>
                <w:sz w:val="22"/>
                <w:szCs w:val="22"/>
              </w:rPr>
            </w:pPr>
            <w:r w:rsidRPr="003C687C">
              <w:rPr>
                <w:b/>
                <w:sz w:val="22"/>
                <w:szCs w:val="22"/>
              </w:rPr>
              <w:t>Endereço:</w:t>
            </w:r>
            <w:r w:rsidR="00360A02">
              <w:rPr>
                <w:b/>
                <w:sz w:val="22"/>
                <w:szCs w:val="22"/>
              </w:rPr>
              <w:t xml:space="preserve"> </w:t>
            </w:r>
            <w:r w:rsidR="00360A02">
              <w:rPr>
                <w:rFonts w:ascii="Arial" w:hAnsi="Arial" w:cs="Arial"/>
                <w:b/>
              </w:rPr>
              <w:t xml:space="preserve">Rua Bernardino Maciel nº 478, Centro – Paraíso do Tocantins - </w:t>
            </w:r>
            <w:proofErr w:type="gramStart"/>
            <w:r w:rsidR="00360A02">
              <w:rPr>
                <w:rFonts w:ascii="Arial" w:hAnsi="Arial" w:cs="Arial"/>
                <w:b/>
              </w:rPr>
              <w:t>TO</w:t>
            </w:r>
            <w:proofErr w:type="gramEnd"/>
          </w:p>
        </w:tc>
      </w:tr>
      <w:tr w:rsidR="00A312BF" w:rsidRPr="003C687C" w:rsidTr="00666A24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B67" w:rsidRPr="003C687C" w:rsidRDefault="002F2B67" w:rsidP="0062403D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687C">
              <w:rPr>
                <w:rFonts w:ascii="Times New Roman" w:hAnsi="Times New Roman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67" w:rsidRPr="003C687C" w:rsidRDefault="003A249A" w:rsidP="0062403D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3C687C">
              <w:rPr>
                <w:rFonts w:ascii="Times New Roman" w:hAnsi="Times New Roman"/>
                <w:b/>
                <w:bCs/>
                <w:sz w:val="22"/>
                <w:szCs w:val="22"/>
              </w:rPr>
              <w:t>Unid</w:t>
            </w:r>
            <w:proofErr w:type="spellEnd"/>
            <w:r w:rsidRPr="003C687C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67" w:rsidRPr="003C687C" w:rsidRDefault="002F2B67" w:rsidP="0062403D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687C">
              <w:rPr>
                <w:rFonts w:ascii="Times New Roman" w:hAnsi="Times New Roman"/>
                <w:b/>
                <w:bCs/>
                <w:sz w:val="22"/>
                <w:szCs w:val="22"/>
              </w:rPr>
              <w:t>Qtd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67" w:rsidRPr="003C687C" w:rsidRDefault="002F2B67" w:rsidP="0062403D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687C">
              <w:rPr>
                <w:rFonts w:ascii="Times New Roman" w:hAnsi="Times New Roman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67" w:rsidRPr="003C687C" w:rsidRDefault="002F2B67" w:rsidP="0062403D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687C">
              <w:rPr>
                <w:rFonts w:ascii="Times New Roman" w:hAnsi="Times New Roman"/>
                <w:b/>
                <w:bCs/>
                <w:sz w:val="22"/>
                <w:szCs w:val="22"/>
              </w:rPr>
              <w:t>Marca/Modelo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67" w:rsidRPr="003C687C" w:rsidRDefault="002F2B67" w:rsidP="0062403D">
            <w:pPr>
              <w:ind w:left="-70" w:firstLine="70"/>
              <w:jc w:val="center"/>
              <w:rPr>
                <w:b/>
                <w:sz w:val="22"/>
                <w:szCs w:val="22"/>
              </w:rPr>
            </w:pPr>
            <w:r w:rsidRPr="003C687C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67" w:rsidRPr="003C687C" w:rsidRDefault="002F2B67" w:rsidP="0062403D">
            <w:pPr>
              <w:ind w:left="-70" w:firstLine="70"/>
              <w:jc w:val="center"/>
              <w:rPr>
                <w:b/>
                <w:sz w:val="22"/>
                <w:szCs w:val="22"/>
              </w:rPr>
            </w:pPr>
            <w:r w:rsidRPr="003C687C">
              <w:rPr>
                <w:b/>
                <w:sz w:val="22"/>
                <w:szCs w:val="22"/>
              </w:rPr>
              <w:t>Preço Total</w:t>
            </w:r>
          </w:p>
        </w:tc>
      </w:tr>
      <w:tr w:rsidR="00666A24" w:rsidRPr="003C687C" w:rsidTr="00666A24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A8" w:rsidRDefault="003046A8" w:rsidP="00331656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66A24" w:rsidRPr="00AE3506" w:rsidRDefault="00666A24" w:rsidP="00331656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3506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A8" w:rsidRDefault="003046A8" w:rsidP="0062403D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62403D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62403D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62403D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62403D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62403D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66A24" w:rsidRPr="00AE3506" w:rsidRDefault="00666A24" w:rsidP="0062403D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E3506">
              <w:rPr>
                <w:rFonts w:ascii="Times New Roman" w:hAnsi="Times New Roman"/>
                <w:bCs/>
                <w:sz w:val="22"/>
                <w:szCs w:val="22"/>
              </w:rPr>
              <w:t>Cx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A8" w:rsidRDefault="003046A8" w:rsidP="00331656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66A24" w:rsidRPr="00AE3506" w:rsidRDefault="00666A24" w:rsidP="00331656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E3506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A24" w:rsidRPr="0064129C" w:rsidRDefault="00666A24" w:rsidP="00063A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29C">
              <w:rPr>
                <w:sz w:val="22"/>
                <w:szCs w:val="22"/>
              </w:rPr>
              <w:t>Copo, para café, plástico, descartável, capacidade 80 ml, material plástico transparente, não tóxico, com frisos e saliência na borda, peso por 100 (cento) do copo deverá ser igual ou superior a 72 gramas e de acordo com norma NBR 14.865, os copos são acondicionados em sacos plásticos, contendo nome do fabricante,</w:t>
            </w:r>
            <w:proofErr w:type="gramStart"/>
            <w:r w:rsidRPr="0064129C">
              <w:rPr>
                <w:sz w:val="22"/>
                <w:szCs w:val="22"/>
              </w:rPr>
              <w:t xml:space="preserve">  </w:t>
            </w:r>
            <w:proofErr w:type="gramEnd"/>
            <w:r w:rsidRPr="0064129C">
              <w:rPr>
                <w:sz w:val="22"/>
                <w:szCs w:val="22"/>
              </w:rPr>
              <w:t xml:space="preserve">caixa  com 2500 unidades.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A8" w:rsidRDefault="003046A8" w:rsidP="003046A8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66A24" w:rsidRPr="00666A24" w:rsidRDefault="00666A24" w:rsidP="003046A8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6A24">
              <w:rPr>
                <w:rFonts w:ascii="Times New Roman" w:hAnsi="Times New Roman"/>
                <w:bCs/>
                <w:sz w:val="22"/>
                <w:szCs w:val="22"/>
              </w:rPr>
              <w:t>COPOBRAS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A8" w:rsidRDefault="003046A8" w:rsidP="003046A8">
            <w:pPr>
              <w:pStyle w:val="WW-NormalWeb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6A24" w:rsidRPr="00666A24" w:rsidRDefault="00666A24" w:rsidP="003046A8">
            <w:pPr>
              <w:pStyle w:val="WW-NormalWeb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A8" w:rsidRDefault="003046A8" w:rsidP="003046A8">
            <w:pPr>
              <w:ind w:left="-70" w:firstLine="70"/>
              <w:jc w:val="center"/>
              <w:rPr>
                <w:sz w:val="22"/>
                <w:szCs w:val="22"/>
              </w:rPr>
            </w:pPr>
          </w:p>
          <w:p w:rsidR="003046A8" w:rsidRDefault="003046A8" w:rsidP="003046A8">
            <w:pPr>
              <w:ind w:left="-70" w:firstLine="70"/>
              <w:jc w:val="center"/>
              <w:rPr>
                <w:sz w:val="22"/>
                <w:szCs w:val="22"/>
              </w:rPr>
            </w:pPr>
          </w:p>
          <w:p w:rsidR="003046A8" w:rsidRDefault="003046A8" w:rsidP="003046A8">
            <w:pPr>
              <w:ind w:left="-70" w:firstLine="70"/>
              <w:jc w:val="center"/>
              <w:rPr>
                <w:sz w:val="22"/>
                <w:szCs w:val="22"/>
              </w:rPr>
            </w:pPr>
          </w:p>
          <w:p w:rsidR="003046A8" w:rsidRDefault="003046A8" w:rsidP="003046A8">
            <w:pPr>
              <w:ind w:left="-70" w:firstLine="70"/>
              <w:jc w:val="center"/>
              <w:rPr>
                <w:sz w:val="22"/>
                <w:szCs w:val="22"/>
              </w:rPr>
            </w:pPr>
          </w:p>
          <w:p w:rsidR="003046A8" w:rsidRDefault="003046A8" w:rsidP="003046A8">
            <w:pPr>
              <w:ind w:left="-70" w:firstLine="70"/>
              <w:jc w:val="center"/>
              <w:rPr>
                <w:sz w:val="22"/>
                <w:szCs w:val="22"/>
              </w:rPr>
            </w:pPr>
          </w:p>
          <w:p w:rsidR="003046A8" w:rsidRDefault="003046A8" w:rsidP="003046A8">
            <w:pPr>
              <w:ind w:left="-70" w:firstLine="70"/>
              <w:jc w:val="center"/>
              <w:rPr>
                <w:sz w:val="22"/>
                <w:szCs w:val="22"/>
              </w:rPr>
            </w:pPr>
          </w:p>
          <w:p w:rsidR="00666A24" w:rsidRPr="00666A24" w:rsidRDefault="00666A24" w:rsidP="003046A8">
            <w:pPr>
              <w:ind w:left="-70" w:firstLine="70"/>
              <w:jc w:val="center"/>
              <w:rPr>
                <w:sz w:val="22"/>
                <w:szCs w:val="22"/>
              </w:rPr>
            </w:pPr>
            <w:r w:rsidRPr="00666A24">
              <w:rPr>
                <w:sz w:val="22"/>
                <w:szCs w:val="22"/>
              </w:rPr>
              <w:t>624,00</w:t>
            </w:r>
          </w:p>
        </w:tc>
      </w:tr>
      <w:tr w:rsidR="008D16AA" w:rsidRPr="003C687C" w:rsidTr="00666A24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A8" w:rsidRDefault="003046A8" w:rsidP="00331656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D16AA" w:rsidRPr="00AE3506" w:rsidRDefault="008D16AA" w:rsidP="00331656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3506">
              <w:rPr>
                <w:rFonts w:ascii="Times New Roman" w:hAnsi="Times New Roman"/>
                <w:bCs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A8" w:rsidRDefault="003046A8" w:rsidP="0062403D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62403D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D16AA" w:rsidRPr="00AE3506" w:rsidRDefault="008D16AA" w:rsidP="0062403D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AE3506">
              <w:rPr>
                <w:rFonts w:ascii="Times New Roman" w:hAnsi="Times New Roman"/>
                <w:bCs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A8" w:rsidRDefault="003046A8" w:rsidP="00331656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D16AA" w:rsidRPr="00AE3506" w:rsidRDefault="008D16AA" w:rsidP="00331656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E3506">
              <w:rPr>
                <w:rFonts w:ascii="Times New Roman" w:hAnsi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A" w:rsidRPr="0064129C" w:rsidRDefault="008D16AA" w:rsidP="00063A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29C">
              <w:rPr>
                <w:sz w:val="22"/>
                <w:szCs w:val="22"/>
              </w:rPr>
              <w:t xml:space="preserve">Pano de prato 100% algodão, bordas </w:t>
            </w:r>
            <w:proofErr w:type="spellStart"/>
            <w:r w:rsidRPr="0064129C">
              <w:rPr>
                <w:sz w:val="22"/>
                <w:szCs w:val="22"/>
              </w:rPr>
              <w:t>overloqueadas</w:t>
            </w:r>
            <w:proofErr w:type="spellEnd"/>
            <w:r w:rsidRPr="0064129C">
              <w:rPr>
                <w:sz w:val="22"/>
                <w:szCs w:val="22"/>
              </w:rPr>
              <w:t xml:space="preserve"> em linhas de algodão, dimensões 40 X </w:t>
            </w:r>
            <w:proofErr w:type="gramStart"/>
            <w:r w:rsidRPr="0064129C">
              <w:rPr>
                <w:sz w:val="22"/>
                <w:szCs w:val="22"/>
              </w:rPr>
              <w:t>68 CM</w:t>
            </w:r>
            <w:proofErr w:type="gramEnd"/>
            <w:r w:rsidRPr="0064129C">
              <w:rPr>
                <w:sz w:val="22"/>
                <w:szCs w:val="22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A8" w:rsidRDefault="003046A8" w:rsidP="003046A8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D16AA" w:rsidRPr="008D16AA" w:rsidRDefault="008D16AA" w:rsidP="003046A8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D16AA">
              <w:rPr>
                <w:rFonts w:ascii="Times New Roman" w:hAnsi="Times New Roman"/>
                <w:bCs/>
                <w:sz w:val="22"/>
                <w:szCs w:val="22"/>
              </w:rPr>
              <w:t>COPALIMPA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A8" w:rsidRDefault="003046A8" w:rsidP="003046A8">
            <w:pPr>
              <w:pStyle w:val="WW-NormalWeb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16AA" w:rsidRPr="008D16AA" w:rsidRDefault="008D16AA" w:rsidP="003046A8">
            <w:pPr>
              <w:pStyle w:val="WW-NormalWeb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6AA">
              <w:rPr>
                <w:rFonts w:ascii="Times New Roman" w:hAnsi="Times New Roman"/>
                <w:sz w:val="22"/>
                <w:szCs w:val="22"/>
              </w:rPr>
              <w:t>1,88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A8" w:rsidRDefault="003046A8" w:rsidP="003046A8">
            <w:pPr>
              <w:ind w:left="-70" w:firstLine="70"/>
              <w:jc w:val="center"/>
              <w:rPr>
                <w:sz w:val="22"/>
                <w:szCs w:val="22"/>
              </w:rPr>
            </w:pPr>
          </w:p>
          <w:p w:rsidR="003046A8" w:rsidRDefault="003046A8" w:rsidP="003046A8">
            <w:pPr>
              <w:ind w:left="-70" w:firstLine="70"/>
              <w:jc w:val="center"/>
              <w:rPr>
                <w:sz w:val="22"/>
                <w:szCs w:val="22"/>
              </w:rPr>
            </w:pPr>
          </w:p>
          <w:p w:rsidR="008D16AA" w:rsidRPr="008D16AA" w:rsidRDefault="008D16AA" w:rsidP="003046A8">
            <w:pPr>
              <w:ind w:left="-70" w:firstLine="70"/>
              <w:jc w:val="center"/>
              <w:rPr>
                <w:sz w:val="22"/>
                <w:szCs w:val="22"/>
              </w:rPr>
            </w:pPr>
            <w:r w:rsidRPr="008D16AA">
              <w:rPr>
                <w:sz w:val="22"/>
                <w:szCs w:val="22"/>
              </w:rPr>
              <w:t>376,00</w:t>
            </w:r>
          </w:p>
        </w:tc>
      </w:tr>
      <w:tr w:rsidR="008D16AA" w:rsidRPr="003C687C" w:rsidTr="00666A24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A8" w:rsidRDefault="003046A8" w:rsidP="00331656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D16AA" w:rsidRPr="00AE3506" w:rsidRDefault="008D16AA" w:rsidP="00331656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3506">
              <w:rPr>
                <w:rFonts w:ascii="Times New Roman" w:hAnsi="Times New Roman"/>
                <w:bCs/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A8" w:rsidRDefault="003046A8" w:rsidP="0062403D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62403D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62403D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D16AA" w:rsidRPr="00AE3506" w:rsidRDefault="008D16AA" w:rsidP="0062403D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AE3506">
              <w:rPr>
                <w:rFonts w:ascii="Times New Roman" w:hAnsi="Times New Roman"/>
                <w:bCs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A8" w:rsidRDefault="003046A8" w:rsidP="00331656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D16AA" w:rsidRPr="00AE3506" w:rsidRDefault="008D16AA" w:rsidP="00331656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E3506">
              <w:rPr>
                <w:rFonts w:ascii="Times New Roman" w:hAnsi="Times New Roman"/>
                <w:bCs/>
                <w:sz w:val="22"/>
                <w:szCs w:val="22"/>
              </w:rPr>
              <w:t>120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A" w:rsidRPr="0064129C" w:rsidRDefault="008D16AA" w:rsidP="008D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29C">
              <w:rPr>
                <w:sz w:val="22"/>
                <w:szCs w:val="22"/>
              </w:rPr>
              <w:t>Garrafa térmica, capacidade 1000 ml (1 litro) corpo revestido em aço inox, alça e tampa na cor preta, jato direcionado, bico corta pingos</w:t>
            </w:r>
            <w:r>
              <w:rPr>
                <w:sz w:val="22"/>
                <w:szCs w:val="22"/>
              </w:rPr>
              <w:t>.</w:t>
            </w:r>
          </w:p>
          <w:p w:rsidR="008D16AA" w:rsidRPr="003C687C" w:rsidRDefault="008D16AA" w:rsidP="008D16AA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A8" w:rsidRDefault="003046A8" w:rsidP="003046A8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D16AA" w:rsidRPr="008D16AA" w:rsidRDefault="008D16AA" w:rsidP="003046A8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D16AA">
              <w:rPr>
                <w:rFonts w:ascii="Times New Roman" w:hAnsi="Times New Roman"/>
                <w:bCs/>
                <w:sz w:val="22"/>
                <w:szCs w:val="22"/>
              </w:rPr>
              <w:t>TERMOLAR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A8" w:rsidRDefault="003046A8" w:rsidP="003046A8">
            <w:pPr>
              <w:pStyle w:val="WW-NormalWeb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16AA" w:rsidRPr="008D16AA" w:rsidRDefault="008D16AA" w:rsidP="003046A8">
            <w:pPr>
              <w:pStyle w:val="WW-NormalWeb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A8" w:rsidRDefault="003046A8" w:rsidP="003046A8">
            <w:pPr>
              <w:ind w:left="-70" w:firstLine="70"/>
              <w:jc w:val="center"/>
              <w:rPr>
                <w:sz w:val="22"/>
                <w:szCs w:val="22"/>
              </w:rPr>
            </w:pPr>
          </w:p>
          <w:p w:rsidR="003046A8" w:rsidRDefault="003046A8" w:rsidP="003046A8">
            <w:pPr>
              <w:ind w:left="-70" w:firstLine="70"/>
              <w:jc w:val="center"/>
              <w:rPr>
                <w:sz w:val="22"/>
                <w:szCs w:val="22"/>
              </w:rPr>
            </w:pPr>
          </w:p>
          <w:p w:rsidR="003046A8" w:rsidRDefault="003046A8" w:rsidP="003046A8">
            <w:pPr>
              <w:ind w:left="-70" w:firstLine="70"/>
              <w:jc w:val="center"/>
              <w:rPr>
                <w:sz w:val="22"/>
                <w:szCs w:val="22"/>
              </w:rPr>
            </w:pPr>
          </w:p>
          <w:p w:rsidR="008D16AA" w:rsidRPr="008D16AA" w:rsidRDefault="008D16AA" w:rsidP="003046A8">
            <w:pPr>
              <w:ind w:left="-70"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3.741,60</w:t>
            </w:r>
          </w:p>
        </w:tc>
      </w:tr>
      <w:tr w:rsidR="008D16AA" w:rsidRPr="003C687C" w:rsidTr="00666A24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A8" w:rsidRDefault="003046A8" w:rsidP="00331656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D16AA" w:rsidRPr="00AE3506" w:rsidRDefault="008D16AA" w:rsidP="00331656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3506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A8" w:rsidRDefault="003046A8" w:rsidP="0062403D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62403D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62403D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62403D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D16AA" w:rsidRPr="00AE3506" w:rsidRDefault="008D16AA" w:rsidP="0062403D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AE3506">
              <w:rPr>
                <w:rFonts w:ascii="Times New Roman" w:hAnsi="Times New Roman"/>
                <w:bCs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A8" w:rsidRDefault="003046A8" w:rsidP="00331656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31656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D16AA" w:rsidRPr="00AE3506" w:rsidRDefault="008D16AA" w:rsidP="00331656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E3506">
              <w:rPr>
                <w:rFonts w:ascii="Times New Roman" w:hAnsi="Times New Roman"/>
                <w:bCs/>
                <w:sz w:val="22"/>
                <w:szCs w:val="22"/>
              </w:rPr>
              <w:t>64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A" w:rsidRPr="0064129C" w:rsidRDefault="008D16AA" w:rsidP="00063A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129C">
              <w:rPr>
                <w:sz w:val="22"/>
                <w:szCs w:val="22"/>
              </w:rPr>
              <w:t xml:space="preserve">Álcool em gel 65º, aplicações diversas, embalagem frasco plástico com 500 ml, contendo o nome do fabricante, data de fabricação e prazo de validade. Produto com certificado do INMETRO e de acordo com as normas da ABNT/NBR.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A8" w:rsidRDefault="003046A8" w:rsidP="003046A8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D16AA" w:rsidRPr="008D16AA" w:rsidRDefault="008D16AA" w:rsidP="003046A8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START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A8" w:rsidRDefault="003046A8" w:rsidP="003046A8">
            <w:pPr>
              <w:pStyle w:val="WW-NormalWeb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046A8" w:rsidRDefault="003046A8" w:rsidP="003046A8">
            <w:pPr>
              <w:pStyle w:val="WW-NormalWeb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16AA" w:rsidRPr="008D16AA" w:rsidRDefault="008D16AA" w:rsidP="003046A8">
            <w:pPr>
              <w:pStyle w:val="WW-NormalWeb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A8" w:rsidRDefault="003046A8" w:rsidP="003046A8">
            <w:pPr>
              <w:ind w:left="-70" w:firstLine="70"/>
              <w:jc w:val="center"/>
              <w:rPr>
                <w:sz w:val="22"/>
                <w:szCs w:val="22"/>
              </w:rPr>
            </w:pPr>
          </w:p>
          <w:p w:rsidR="003046A8" w:rsidRDefault="003046A8" w:rsidP="003046A8">
            <w:pPr>
              <w:ind w:left="-70" w:firstLine="70"/>
              <w:jc w:val="center"/>
              <w:rPr>
                <w:sz w:val="22"/>
                <w:szCs w:val="22"/>
              </w:rPr>
            </w:pPr>
          </w:p>
          <w:p w:rsidR="003046A8" w:rsidRDefault="003046A8" w:rsidP="003046A8">
            <w:pPr>
              <w:ind w:left="-70" w:firstLine="70"/>
              <w:jc w:val="center"/>
              <w:rPr>
                <w:sz w:val="22"/>
                <w:szCs w:val="22"/>
              </w:rPr>
            </w:pPr>
          </w:p>
          <w:p w:rsidR="003046A8" w:rsidRDefault="003046A8" w:rsidP="003046A8">
            <w:pPr>
              <w:ind w:left="-70" w:firstLine="70"/>
              <w:jc w:val="center"/>
              <w:rPr>
                <w:sz w:val="22"/>
                <w:szCs w:val="22"/>
              </w:rPr>
            </w:pPr>
          </w:p>
          <w:p w:rsidR="008D16AA" w:rsidRPr="008D16AA" w:rsidRDefault="008D16AA" w:rsidP="003046A8">
            <w:pPr>
              <w:ind w:left="-70"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272,00</w:t>
            </w:r>
          </w:p>
        </w:tc>
      </w:tr>
      <w:tr w:rsidR="008D16AA" w:rsidRPr="008D16AA" w:rsidTr="00F048CE">
        <w:trPr>
          <w:trHeight w:val="255"/>
          <w:jc w:val="center"/>
        </w:trPr>
        <w:tc>
          <w:tcPr>
            <w:tcW w:w="7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AA" w:rsidRPr="008D16AA" w:rsidRDefault="008D16AA" w:rsidP="0062403D">
            <w:pPr>
              <w:pStyle w:val="WW-NormalWeb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D16AA">
              <w:rPr>
                <w:rFonts w:ascii="Times New Roman" w:hAnsi="Times New Roman"/>
                <w:b/>
                <w:sz w:val="22"/>
                <w:szCs w:val="22"/>
              </w:rPr>
              <w:t>Valor Total R$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A" w:rsidRPr="008D16AA" w:rsidRDefault="008D16AA" w:rsidP="0062403D">
            <w:pPr>
              <w:ind w:left="-70" w:firstLine="70"/>
              <w:rPr>
                <w:b/>
                <w:sz w:val="22"/>
                <w:szCs w:val="22"/>
              </w:rPr>
            </w:pPr>
            <w:r w:rsidRPr="008D16AA">
              <w:rPr>
                <w:b/>
                <w:sz w:val="22"/>
                <w:szCs w:val="22"/>
              </w:rPr>
              <w:t>5.013,60</w:t>
            </w:r>
          </w:p>
        </w:tc>
      </w:tr>
    </w:tbl>
    <w:p w:rsidR="002F2B67" w:rsidRPr="008D16AA" w:rsidRDefault="002F2B67" w:rsidP="0062403D">
      <w:pPr>
        <w:pStyle w:val="WW-NormalWeb"/>
        <w:spacing w:before="0" w:line="240" w:lineRule="auto"/>
        <w:rPr>
          <w:rFonts w:ascii="Times New Roman" w:hAnsi="Times New Roman"/>
          <w:b/>
          <w:sz w:val="22"/>
          <w:szCs w:val="22"/>
        </w:rPr>
      </w:pPr>
    </w:p>
    <w:p w:rsidR="002F2B67" w:rsidRPr="003C687C" w:rsidRDefault="002F2B67" w:rsidP="00190560">
      <w:pPr>
        <w:shd w:val="clear" w:color="auto" w:fill="BFBFB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C687C">
        <w:rPr>
          <w:b/>
          <w:bCs/>
          <w:sz w:val="22"/>
          <w:szCs w:val="22"/>
        </w:rPr>
        <w:t>3. DO OBJETO</w:t>
      </w:r>
    </w:p>
    <w:p w:rsidR="002F2B67" w:rsidRPr="003C687C" w:rsidRDefault="002F2B67" w:rsidP="0062403D">
      <w:pPr>
        <w:jc w:val="both"/>
        <w:rPr>
          <w:b/>
          <w:bCs/>
          <w:sz w:val="22"/>
          <w:szCs w:val="22"/>
        </w:rPr>
      </w:pPr>
    </w:p>
    <w:p w:rsidR="00BA1D92" w:rsidRPr="00B0694B" w:rsidRDefault="002F2B67" w:rsidP="00BA1D92">
      <w:pPr>
        <w:pStyle w:val="PargrafodaLista"/>
        <w:ind w:left="0"/>
        <w:jc w:val="both"/>
        <w:rPr>
          <w:sz w:val="22"/>
          <w:szCs w:val="22"/>
        </w:rPr>
      </w:pPr>
      <w:r w:rsidRPr="00BA1D92">
        <w:rPr>
          <w:b/>
          <w:sz w:val="22"/>
          <w:szCs w:val="22"/>
        </w:rPr>
        <w:t>3.1.</w:t>
      </w:r>
      <w:r w:rsidR="00F50412" w:rsidRPr="00BA1D92">
        <w:rPr>
          <w:b/>
          <w:sz w:val="22"/>
          <w:szCs w:val="22"/>
        </w:rPr>
        <w:t xml:space="preserve"> </w:t>
      </w:r>
      <w:r w:rsidR="00BA1D92" w:rsidRPr="00B0694B">
        <w:rPr>
          <w:sz w:val="22"/>
          <w:szCs w:val="22"/>
        </w:rPr>
        <w:t xml:space="preserve">Constitui objeto do presente certame o </w:t>
      </w:r>
      <w:r w:rsidR="00BA1D92" w:rsidRPr="00B0694B">
        <w:rPr>
          <w:b/>
          <w:i/>
          <w:sz w:val="22"/>
          <w:szCs w:val="22"/>
        </w:rPr>
        <w:t>Registro de Preços</w:t>
      </w:r>
      <w:r w:rsidR="00BA1D92" w:rsidRPr="00B0694B">
        <w:rPr>
          <w:sz w:val="22"/>
          <w:szCs w:val="22"/>
        </w:rPr>
        <w:t xml:space="preserve"> para futura contratação com a finalidade de selecionar a melhor propo</w:t>
      </w:r>
      <w:r w:rsidR="00BA1D92">
        <w:rPr>
          <w:sz w:val="22"/>
          <w:szCs w:val="22"/>
        </w:rPr>
        <w:t>sta para fornecimento de produtos de consumo para copa e cozinha (gêneros alimentícios e produtos de limpeza).</w:t>
      </w:r>
    </w:p>
    <w:p w:rsidR="002F2B67" w:rsidRPr="000D6452" w:rsidRDefault="002F2B67" w:rsidP="0062403D">
      <w:pPr>
        <w:autoSpaceDE w:val="0"/>
        <w:jc w:val="both"/>
        <w:rPr>
          <w:sz w:val="10"/>
          <w:szCs w:val="10"/>
        </w:rPr>
      </w:pPr>
    </w:p>
    <w:p w:rsidR="002F2B67" w:rsidRPr="00B0694B" w:rsidRDefault="002F2B67" w:rsidP="0062403D">
      <w:pPr>
        <w:autoSpaceDE w:val="0"/>
        <w:jc w:val="both"/>
        <w:rPr>
          <w:sz w:val="22"/>
          <w:szCs w:val="22"/>
        </w:rPr>
      </w:pPr>
      <w:r w:rsidRPr="00B0694B">
        <w:rPr>
          <w:b/>
          <w:bCs/>
          <w:sz w:val="22"/>
          <w:szCs w:val="22"/>
        </w:rPr>
        <w:t>3.2.</w:t>
      </w:r>
      <w:r w:rsidRPr="00B0694B">
        <w:rPr>
          <w:bCs/>
          <w:sz w:val="22"/>
          <w:szCs w:val="22"/>
        </w:rPr>
        <w:t xml:space="preserve"> Fica expressa que</w:t>
      </w:r>
      <w:r w:rsidRPr="00B0694B">
        <w:rPr>
          <w:sz w:val="22"/>
          <w:szCs w:val="22"/>
        </w:rPr>
        <w:t xml:space="preserve"> todas as despesas geradas para execução do avençado serão de inteira responsabilidade do fornecedor registrado, inclusive as obrigações</w:t>
      </w:r>
      <w:r w:rsidR="00900545" w:rsidRPr="00B0694B">
        <w:rPr>
          <w:sz w:val="22"/>
          <w:szCs w:val="22"/>
        </w:rPr>
        <w:t xml:space="preserve"> previdenciárias e trabalhistas.</w:t>
      </w:r>
    </w:p>
    <w:p w:rsidR="00900545" w:rsidRPr="00B0694B" w:rsidRDefault="00900545" w:rsidP="0062403D">
      <w:pPr>
        <w:autoSpaceDE w:val="0"/>
        <w:jc w:val="both"/>
        <w:rPr>
          <w:sz w:val="22"/>
          <w:szCs w:val="22"/>
        </w:rPr>
      </w:pPr>
    </w:p>
    <w:p w:rsidR="002F2B67" w:rsidRPr="00B0694B" w:rsidRDefault="002F2B67" w:rsidP="00190560">
      <w:pPr>
        <w:shd w:val="clear" w:color="auto" w:fill="BFBFB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0694B">
        <w:rPr>
          <w:b/>
          <w:bCs/>
          <w:sz w:val="22"/>
          <w:szCs w:val="22"/>
        </w:rPr>
        <w:t>4. DA VALIDADE E REAJUSTAMENTO</w:t>
      </w:r>
    </w:p>
    <w:p w:rsidR="002B4427" w:rsidRPr="00C61EE3" w:rsidRDefault="002B4427" w:rsidP="0062403D">
      <w:pPr>
        <w:jc w:val="both"/>
        <w:rPr>
          <w:b/>
          <w:sz w:val="8"/>
          <w:szCs w:val="8"/>
        </w:rPr>
      </w:pPr>
    </w:p>
    <w:p w:rsidR="002F2B67" w:rsidRPr="00B0694B" w:rsidRDefault="002F2B67" w:rsidP="0062403D">
      <w:pPr>
        <w:jc w:val="both"/>
        <w:rPr>
          <w:sz w:val="22"/>
          <w:szCs w:val="22"/>
        </w:rPr>
      </w:pPr>
      <w:r w:rsidRPr="00B0694B">
        <w:rPr>
          <w:b/>
          <w:sz w:val="22"/>
          <w:szCs w:val="22"/>
        </w:rPr>
        <w:t>4.1</w:t>
      </w:r>
      <w:r w:rsidRPr="00B0694B">
        <w:rPr>
          <w:sz w:val="22"/>
          <w:szCs w:val="22"/>
        </w:rPr>
        <w:t>.</w:t>
      </w:r>
      <w:r w:rsidR="00156F1C" w:rsidRPr="00B0694B">
        <w:rPr>
          <w:sz w:val="22"/>
          <w:szCs w:val="22"/>
        </w:rPr>
        <w:t xml:space="preserve"> A Ata de Registro de Preços terá vigência de 12 meses, sem prejuízo das condições estabelecidas neste documento, contados a partir da data de sua assinatura e publicação de seu extrato no Diário Oficial da ASSEMBLEIA LEGISLATIVA.</w:t>
      </w:r>
    </w:p>
    <w:p w:rsidR="002F2B67" w:rsidRPr="00B0694B" w:rsidRDefault="002F2B67" w:rsidP="0062403D">
      <w:pPr>
        <w:pStyle w:val="western"/>
        <w:spacing w:before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2F2B67" w:rsidRDefault="002F2B67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 w:rsidRPr="00B0694B">
        <w:rPr>
          <w:rFonts w:ascii="Times New Roman" w:hAnsi="Times New Roman"/>
          <w:b/>
          <w:sz w:val="22"/>
          <w:szCs w:val="22"/>
        </w:rPr>
        <w:t>4.2</w:t>
      </w:r>
      <w:r w:rsidRPr="00B0694B">
        <w:rPr>
          <w:rFonts w:ascii="Times New Roman" w:hAnsi="Times New Roman"/>
          <w:sz w:val="22"/>
          <w:szCs w:val="22"/>
        </w:rPr>
        <w:t>. Poderá a Administração, mesmo comprovada à ocorrência mencionada no parágrafo anterior, optar por cancelar a Ata e providenciá-la em outro procedimento licitatório.</w:t>
      </w:r>
    </w:p>
    <w:p w:rsidR="00BE734B" w:rsidRPr="00B0694B" w:rsidRDefault="00BE734B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2F2B67" w:rsidRPr="00B0694B" w:rsidRDefault="002F2B67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 w:rsidRPr="00B0694B">
        <w:rPr>
          <w:rFonts w:ascii="Times New Roman" w:hAnsi="Times New Roman"/>
          <w:b/>
          <w:sz w:val="22"/>
          <w:szCs w:val="22"/>
        </w:rPr>
        <w:t>4.3</w:t>
      </w:r>
      <w:r w:rsidRPr="00B0694B">
        <w:rPr>
          <w:rFonts w:ascii="Times New Roman" w:hAnsi="Times New Roman"/>
          <w:sz w:val="22"/>
          <w:szCs w:val="22"/>
        </w:rPr>
        <w:t xml:space="preserve">. Fica facultada a Administração em firmar as contratações que poderão advir, pela Ata de Registro de Preços, podendo ser adquirido o mesmo objeto ora registrado, por outros meios previstos legalmente.  </w:t>
      </w:r>
    </w:p>
    <w:p w:rsidR="002F2B67" w:rsidRPr="00270616" w:rsidRDefault="002F2B67" w:rsidP="0062403D">
      <w:pPr>
        <w:pStyle w:val="western"/>
        <w:spacing w:before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F2B67" w:rsidRPr="00B0694B" w:rsidRDefault="002F2B67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 w:rsidRPr="00B0694B">
        <w:rPr>
          <w:rFonts w:ascii="Times New Roman" w:hAnsi="Times New Roman"/>
          <w:b/>
          <w:sz w:val="22"/>
          <w:szCs w:val="22"/>
        </w:rPr>
        <w:t>4.4</w:t>
      </w:r>
      <w:r w:rsidRPr="00B0694B">
        <w:rPr>
          <w:rFonts w:ascii="Times New Roman" w:hAnsi="Times New Roman"/>
          <w:sz w:val="22"/>
          <w:szCs w:val="22"/>
        </w:rPr>
        <w:t>. Caso evidenciado que o valor registrado em Ata tornar-se superior ao praticado no mercado será convocado o classificado em primeiro lugar, para negociações, e tendo estas frustradas, convocados os remanescentes pela ordem de classificação para assim fazê-lo.</w:t>
      </w:r>
    </w:p>
    <w:p w:rsidR="002F2B67" w:rsidRPr="00B0694B" w:rsidRDefault="002F2B67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A814AF" w:rsidRPr="00B0694B" w:rsidRDefault="002F2B67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 w:rsidRPr="00B0694B">
        <w:rPr>
          <w:rFonts w:ascii="Times New Roman" w:hAnsi="Times New Roman"/>
          <w:b/>
          <w:sz w:val="22"/>
          <w:szCs w:val="22"/>
        </w:rPr>
        <w:t>4.5</w:t>
      </w:r>
      <w:r w:rsidRPr="00B0694B">
        <w:rPr>
          <w:rFonts w:ascii="Times New Roman" w:hAnsi="Times New Roman"/>
          <w:sz w:val="22"/>
          <w:szCs w:val="22"/>
        </w:rPr>
        <w:t>. Caso evidenciado que o valor registrado em Ata tornar-se inferior ao praticado no mercado, e o vencedor classificado em primeiro lugar declarar a impossibilidade de fornecimento nos preços registrados, este será liberado do compromisso, sem aplicações de penalidades, sendo os demais remanescentes convocados, em ordem de cl</w:t>
      </w:r>
      <w:r w:rsidR="00BE734B">
        <w:rPr>
          <w:rFonts w:ascii="Times New Roman" w:hAnsi="Times New Roman"/>
          <w:sz w:val="22"/>
          <w:szCs w:val="22"/>
        </w:rPr>
        <w:t>assificação para assim fazê-lo.</w:t>
      </w:r>
    </w:p>
    <w:p w:rsidR="002F2B67" w:rsidRPr="00B0694B" w:rsidRDefault="002F2B67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2F2B67" w:rsidRPr="00B0694B" w:rsidRDefault="002F2B67" w:rsidP="00190560">
      <w:pPr>
        <w:shd w:val="clear" w:color="auto" w:fill="BFBFB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0694B">
        <w:rPr>
          <w:b/>
          <w:bCs/>
          <w:sz w:val="22"/>
          <w:szCs w:val="22"/>
        </w:rPr>
        <w:t>5. DA GERÊNCIA DA ATA DE REGISTRO DE PREÇOS</w:t>
      </w:r>
    </w:p>
    <w:p w:rsidR="002F2B67" w:rsidRPr="00270616" w:rsidRDefault="002F2B67" w:rsidP="0062403D">
      <w:pPr>
        <w:pStyle w:val="western"/>
        <w:spacing w:before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F2B67" w:rsidRPr="00B0694B" w:rsidRDefault="002F2B67" w:rsidP="0062403D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0694B">
        <w:rPr>
          <w:b/>
          <w:sz w:val="22"/>
          <w:szCs w:val="22"/>
          <w:lang w:eastAsia="pt-BR"/>
        </w:rPr>
        <w:t>5.1</w:t>
      </w:r>
      <w:r w:rsidRPr="00B0694B">
        <w:rPr>
          <w:sz w:val="22"/>
          <w:szCs w:val="22"/>
          <w:lang w:eastAsia="pt-BR"/>
        </w:rPr>
        <w:t>. Caberá à Comissão Permanente de Licitação CPL</w:t>
      </w:r>
      <w:r w:rsidR="00174CD3" w:rsidRPr="00B0694B">
        <w:rPr>
          <w:sz w:val="22"/>
          <w:szCs w:val="22"/>
          <w:lang w:eastAsia="pt-BR"/>
        </w:rPr>
        <w:t xml:space="preserve"> – </w:t>
      </w:r>
      <w:r w:rsidR="00117D4B" w:rsidRPr="00B0694B">
        <w:rPr>
          <w:sz w:val="22"/>
          <w:szCs w:val="22"/>
          <w:lang w:eastAsia="pt-BR"/>
        </w:rPr>
        <w:t>AL/TO</w:t>
      </w:r>
      <w:r w:rsidRPr="00B0694B">
        <w:rPr>
          <w:sz w:val="22"/>
          <w:szCs w:val="22"/>
          <w:lang w:eastAsia="pt-BR"/>
        </w:rPr>
        <w:t xml:space="preserve"> o gerenciamento deste instrumento, no seu aspecto operacional e nas questões legais, em conformidade com as normas</w:t>
      </w:r>
      <w:r w:rsidR="003258B1" w:rsidRPr="00B0694B">
        <w:rPr>
          <w:sz w:val="22"/>
          <w:szCs w:val="22"/>
          <w:lang w:eastAsia="pt-BR"/>
        </w:rPr>
        <w:t xml:space="preserve"> que regem a matéria</w:t>
      </w:r>
      <w:r w:rsidRPr="00B0694B">
        <w:rPr>
          <w:sz w:val="22"/>
          <w:szCs w:val="22"/>
          <w:lang w:eastAsia="pt-BR"/>
        </w:rPr>
        <w:t>.</w:t>
      </w:r>
    </w:p>
    <w:p w:rsidR="002F2B67" w:rsidRPr="00B0694B" w:rsidRDefault="002F2B67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2F2B67" w:rsidRPr="00B0694B" w:rsidRDefault="002F2B67" w:rsidP="00190560">
      <w:pPr>
        <w:shd w:val="clear" w:color="auto" w:fill="BFBFB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0694B">
        <w:rPr>
          <w:b/>
          <w:bCs/>
          <w:sz w:val="22"/>
          <w:szCs w:val="22"/>
        </w:rPr>
        <w:t>6. DA UTILIZAÇÃO DA ATA DE REGISTRO DE PREÇOS</w:t>
      </w:r>
    </w:p>
    <w:p w:rsidR="002F2B67" w:rsidRPr="00B0694B" w:rsidRDefault="002F2B67" w:rsidP="0062403D">
      <w:pPr>
        <w:pStyle w:val="western"/>
        <w:spacing w:before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2F2B67" w:rsidRPr="00B0694B" w:rsidRDefault="002F2B67" w:rsidP="0062403D">
      <w:pPr>
        <w:pStyle w:val="Cabealho"/>
        <w:tabs>
          <w:tab w:val="clear" w:pos="4419"/>
          <w:tab w:val="clear" w:pos="8838"/>
        </w:tabs>
        <w:jc w:val="both"/>
        <w:rPr>
          <w:sz w:val="22"/>
          <w:szCs w:val="22"/>
        </w:rPr>
      </w:pPr>
      <w:r w:rsidRPr="00B0694B">
        <w:rPr>
          <w:b/>
          <w:sz w:val="22"/>
          <w:szCs w:val="22"/>
        </w:rPr>
        <w:t>6.1.</w:t>
      </w:r>
      <w:r w:rsidRPr="00B0694B">
        <w:rPr>
          <w:sz w:val="22"/>
          <w:szCs w:val="22"/>
        </w:rPr>
        <w:t xml:space="preserve"> É permitida a adesão </w:t>
      </w:r>
      <w:proofErr w:type="gramStart"/>
      <w:r w:rsidRPr="00B0694B">
        <w:rPr>
          <w:sz w:val="22"/>
          <w:szCs w:val="22"/>
        </w:rPr>
        <w:t>à</w:t>
      </w:r>
      <w:proofErr w:type="gramEnd"/>
      <w:r w:rsidRPr="00B0694B">
        <w:rPr>
          <w:sz w:val="22"/>
          <w:szCs w:val="22"/>
        </w:rPr>
        <w:t xml:space="preserve"> presente Ata por qualquer órgão da Administração Pública, que apresentar pedido de inclusão junto </w:t>
      </w:r>
      <w:r w:rsidR="00A46CE9" w:rsidRPr="00B0694B">
        <w:rPr>
          <w:sz w:val="22"/>
          <w:szCs w:val="22"/>
        </w:rPr>
        <w:t>ao Presidente da Assembleia</w:t>
      </w:r>
      <w:r w:rsidR="00345784" w:rsidRPr="00B0694B">
        <w:rPr>
          <w:sz w:val="22"/>
          <w:szCs w:val="22"/>
        </w:rPr>
        <w:t xml:space="preserve"> Legislativa do Estado do Tocantins</w:t>
      </w:r>
      <w:r w:rsidR="00A46CE9" w:rsidRPr="00B0694B">
        <w:rPr>
          <w:sz w:val="22"/>
          <w:szCs w:val="22"/>
        </w:rPr>
        <w:t xml:space="preserve"> </w:t>
      </w:r>
      <w:r w:rsidR="00A94A67" w:rsidRPr="00B0694B">
        <w:rPr>
          <w:sz w:val="22"/>
          <w:szCs w:val="22"/>
        </w:rPr>
        <w:t>-</w:t>
      </w:r>
      <w:r w:rsidRPr="00B0694B">
        <w:rPr>
          <w:sz w:val="22"/>
          <w:szCs w:val="22"/>
        </w:rPr>
        <w:t xml:space="preserve"> </w:t>
      </w:r>
      <w:r w:rsidR="00117D4B" w:rsidRPr="00B0694B">
        <w:rPr>
          <w:sz w:val="22"/>
          <w:szCs w:val="22"/>
        </w:rPr>
        <w:t>AL/TO</w:t>
      </w:r>
      <w:r w:rsidRPr="00B0694B">
        <w:rPr>
          <w:sz w:val="22"/>
          <w:szCs w:val="22"/>
        </w:rPr>
        <w:t>,</w:t>
      </w:r>
      <w:r w:rsidR="00775C6A" w:rsidRPr="00B0694B">
        <w:rPr>
          <w:sz w:val="22"/>
          <w:szCs w:val="22"/>
        </w:rPr>
        <w:t xml:space="preserve"> </w:t>
      </w:r>
      <w:r w:rsidRPr="00B0694B">
        <w:rPr>
          <w:sz w:val="22"/>
          <w:szCs w:val="22"/>
        </w:rPr>
        <w:t>condicionada à ausência de prejuízo do compromisso assumido em Ata, bem como observância da totalidade do quantitativo licitado.</w:t>
      </w:r>
    </w:p>
    <w:p w:rsidR="002F2B67" w:rsidRPr="00B0694B" w:rsidRDefault="002F2B67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E3426" w:rsidRPr="00B0694B" w:rsidRDefault="002E079A" w:rsidP="00190560">
      <w:pPr>
        <w:shd w:val="clear" w:color="auto" w:fill="BFBFB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0694B">
        <w:rPr>
          <w:b/>
          <w:bCs/>
          <w:sz w:val="22"/>
          <w:szCs w:val="22"/>
        </w:rPr>
        <w:t>7</w:t>
      </w:r>
      <w:r w:rsidR="00FE3426" w:rsidRPr="00B0694B">
        <w:rPr>
          <w:b/>
          <w:bCs/>
          <w:sz w:val="22"/>
          <w:szCs w:val="22"/>
        </w:rPr>
        <w:t xml:space="preserve">. DO </w:t>
      </w:r>
      <w:r w:rsidR="00173ECA" w:rsidRPr="00B0694B">
        <w:rPr>
          <w:b/>
          <w:bCs/>
          <w:sz w:val="22"/>
          <w:szCs w:val="22"/>
        </w:rPr>
        <w:t>CONTRATO</w:t>
      </w:r>
    </w:p>
    <w:p w:rsidR="00FE3426" w:rsidRPr="00B0694B" w:rsidRDefault="00FE3426" w:rsidP="0062403D">
      <w:pPr>
        <w:tabs>
          <w:tab w:val="left" w:pos="1843"/>
          <w:tab w:val="left" w:pos="2410"/>
          <w:tab w:val="left" w:pos="2552"/>
          <w:tab w:val="left" w:pos="7200"/>
        </w:tabs>
        <w:jc w:val="both"/>
        <w:rPr>
          <w:bCs/>
          <w:sz w:val="22"/>
          <w:szCs w:val="22"/>
        </w:rPr>
      </w:pPr>
    </w:p>
    <w:p w:rsidR="002F2B67" w:rsidRPr="00B0694B" w:rsidRDefault="002F2B67" w:rsidP="0062403D">
      <w:pPr>
        <w:autoSpaceDE w:val="0"/>
        <w:jc w:val="both"/>
        <w:rPr>
          <w:sz w:val="22"/>
          <w:szCs w:val="22"/>
        </w:rPr>
      </w:pPr>
      <w:r w:rsidRPr="00B0694B">
        <w:rPr>
          <w:b/>
          <w:bCs/>
          <w:sz w:val="22"/>
          <w:szCs w:val="22"/>
        </w:rPr>
        <w:t xml:space="preserve">7.1. </w:t>
      </w:r>
      <w:r w:rsidRPr="00B0694B">
        <w:rPr>
          <w:bCs/>
          <w:sz w:val="22"/>
          <w:szCs w:val="22"/>
        </w:rPr>
        <w:t xml:space="preserve">Firmada a solicitação pelo setor requisitante, a empresa vencedora do certame e signatária da Ata de Registro de Preços </w:t>
      </w:r>
      <w:r w:rsidRPr="00B0694B">
        <w:rPr>
          <w:sz w:val="22"/>
          <w:szCs w:val="22"/>
        </w:rPr>
        <w:t xml:space="preserve">será convocada para firmar o termo de </w:t>
      </w:r>
      <w:r w:rsidR="00173ECA" w:rsidRPr="00B0694B">
        <w:rPr>
          <w:sz w:val="22"/>
          <w:szCs w:val="22"/>
        </w:rPr>
        <w:t>Contrato</w:t>
      </w:r>
      <w:r w:rsidRPr="00B0694B">
        <w:rPr>
          <w:sz w:val="22"/>
          <w:szCs w:val="22"/>
        </w:rPr>
        <w:t>, conforme minuta do A</w:t>
      </w:r>
      <w:r w:rsidR="00715AC6" w:rsidRPr="00B0694B">
        <w:rPr>
          <w:sz w:val="22"/>
          <w:szCs w:val="22"/>
        </w:rPr>
        <w:t>nexo</w:t>
      </w:r>
      <w:r w:rsidRPr="00B0694B">
        <w:rPr>
          <w:sz w:val="22"/>
          <w:szCs w:val="22"/>
        </w:rPr>
        <w:t xml:space="preserve"> I</w:t>
      </w:r>
      <w:r w:rsidR="00C62B54" w:rsidRPr="00B0694B">
        <w:rPr>
          <w:sz w:val="22"/>
          <w:szCs w:val="22"/>
        </w:rPr>
        <w:t>II</w:t>
      </w:r>
      <w:r w:rsidRPr="00B0694B">
        <w:rPr>
          <w:sz w:val="22"/>
          <w:szCs w:val="22"/>
        </w:rPr>
        <w:t>, dentro do prazo máximo d</w:t>
      </w:r>
      <w:r w:rsidRPr="00F67455">
        <w:rPr>
          <w:sz w:val="22"/>
          <w:szCs w:val="22"/>
        </w:rPr>
        <w:t>e 0</w:t>
      </w:r>
      <w:r w:rsidR="002B171E" w:rsidRPr="00F67455">
        <w:rPr>
          <w:sz w:val="22"/>
          <w:szCs w:val="22"/>
        </w:rPr>
        <w:t>5</w:t>
      </w:r>
      <w:r w:rsidRPr="00F67455">
        <w:rPr>
          <w:sz w:val="22"/>
          <w:szCs w:val="22"/>
        </w:rPr>
        <w:t xml:space="preserve"> (</w:t>
      </w:r>
      <w:r w:rsidR="002B171E" w:rsidRPr="00F67455">
        <w:rPr>
          <w:sz w:val="22"/>
          <w:szCs w:val="22"/>
        </w:rPr>
        <w:t>cinco</w:t>
      </w:r>
      <w:r w:rsidRPr="00F67455">
        <w:rPr>
          <w:sz w:val="22"/>
          <w:szCs w:val="22"/>
        </w:rPr>
        <w:t>) dias,</w:t>
      </w:r>
      <w:r w:rsidRPr="00F67455">
        <w:rPr>
          <w:color w:val="FF0000"/>
          <w:sz w:val="22"/>
          <w:szCs w:val="22"/>
        </w:rPr>
        <w:t xml:space="preserve"> </w:t>
      </w:r>
      <w:r w:rsidRPr="00B0694B">
        <w:rPr>
          <w:sz w:val="22"/>
          <w:szCs w:val="22"/>
        </w:rPr>
        <w:t>a contar do recebimento da comunicação.</w:t>
      </w:r>
    </w:p>
    <w:p w:rsidR="002F2B67" w:rsidRPr="00B0694B" w:rsidRDefault="002F2B67" w:rsidP="0062403D">
      <w:pPr>
        <w:autoSpaceDE w:val="0"/>
        <w:jc w:val="both"/>
        <w:rPr>
          <w:sz w:val="22"/>
          <w:szCs w:val="22"/>
        </w:rPr>
      </w:pPr>
    </w:p>
    <w:p w:rsidR="002F2B67" w:rsidRPr="00B0694B" w:rsidRDefault="002F2B67" w:rsidP="0062403D">
      <w:pPr>
        <w:autoSpaceDE w:val="0"/>
        <w:ind w:firstLine="709"/>
        <w:jc w:val="both"/>
        <w:rPr>
          <w:sz w:val="22"/>
          <w:szCs w:val="22"/>
        </w:rPr>
      </w:pPr>
      <w:r w:rsidRPr="00B0694B">
        <w:rPr>
          <w:b/>
          <w:sz w:val="22"/>
          <w:szCs w:val="22"/>
        </w:rPr>
        <w:t>7.1.1.</w:t>
      </w:r>
      <w:r w:rsidRPr="00B0694B">
        <w:rPr>
          <w:sz w:val="22"/>
          <w:szCs w:val="22"/>
        </w:rPr>
        <w:t xml:space="preserve"> Este prazo poderá ser prorrogado por igual período, mediante pedido fundamentado e aceito pela </w:t>
      </w:r>
      <w:r w:rsidR="00715AC6" w:rsidRPr="00B0694B">
        <w:rPr>
          <w:sz w:val="22"/>
          <w:szCs w:val="22"/>
        </w:rPr>
        <w:t>Assembleia Legislativa</w:t>
      </w:r>
      <w:r w:rsidRPr="00B0694B">
        <w:rPr>
          <w:sz w:val="22"/>
          <w:szCs w:val="22"/>
        </w:rPr>
        <w:t>.</w:t>
      </w:r>
    </w:p>
    <w:p w:rsidR="002F2B67" w:rsidRPr="00B0694B" w:rsidRDefault="002F2B67" w:rsidP="0062403D">
      <w:pPr>
        <w:autoSpaceDE w:val="0"/>
        <w:ind w:firstLine="709"/>
        <w:jc w:val="both"/>
        <w:rPr>
          <w:sz w:val="22"/>
          <w:szCs w:val="22"/>
        </w:rPr>
      </w:pPr>
    </w:p>
    <w:p w:rsidR="002F2B67" w:rsidRPr="00B0694B" w:rsidRDefault="002F2B67" w:rsidP="0062403D">
      <w:pPr>
        <w:autoSpaceDE w:val="0"/>
        <w:ind w:firstLine="709"/>
        <w:jc w:val="both"/>
        <w:rPr>
          <w:sz w:val="22"/>
          <w:szCs w:val="22"/>
        </w:rPr>
      </w:pPr>
      <w:r w:rsidRPr="00B0694B">
        <w:rPr>
          <w:b/>
          <w:sz w:val="22"/>
          <w:szCs w:val="22"/>
        </w:rPr>
        <w:t xml:space="preserve">7.1.2. </w:t>
      </w:r>
      <w:r w:rsidRPr="00B0694B">
        <w:rPr>
          <w:sz w:val="22"/>
          <w:szCs w:val="22"/>
        </w:rPr>
        <w:t>Em caso de inobservância do presente item será (</w:t>
      </w:r>
      <w:proofErr w:type="spellStart"/>
      <w:r w:rsidRPr="00B0694B">
        <w:rPr>
          <w:sz w:val="22"/>
          <w:szCs w:val="22"/>
        </w:rPr>
        <w:t>ão</w:t>
      </w:r>
      <w:proofErr w:type="spellEnd"/>
      <w:r w:rsidRPr="00B0694B">
        <w:rPr>
          <w:sz w:val="22"/>
          <w:szCs w:val="22"/>
        </w:rPr>
        <w:t>) aplicada (s) a (s) sanção (</w:t>
      </w:r>
      <w:proofErr w:type="spellStart"/>
      <w:r w:rsidRPr="00B0694B">
        <w:rPr>
          <w:sz w:val="22"/>
          <w:szCs w:val="22"/>
        </w:rPr>
        <w:t>ões</w:t>
      </w:r>
      <w:proofErr w:type="spellEnd"/>
      <w:r w:rsidRPr="00B0694B">
        <w:rPr>
          <w:sz w:val="22"/>
          <w:szCs w:val="22"/>
        </w:rPr>
        <w:t>) prevista (s) no item 1</w:t>
      </w:r>
      <w:r w:rsidR="003A2B50" w:rsidRPr="00B0694B">
        <w:rPr>
          <w:sz w:val="22"/>
          <w:szCs w:val="22"/>
        </w:rPr>
        <w:t>0</w:t>
      </w:r>
      <w:r w:rsidRPr="00B0694B">
        <w:rPr>
          <w:sz w:val="22"/>
          <w:szCs w:val="22"/>
        </w:rPr>
        <w:t xml:space="preserve"> </w:t>
      </w:r>
      <w:r w:rsidR="003733AA" w:rsidRPr="00B0694B">
        <w:rPr>
          <w:sz w:val="22"/>
          <w:szCs w:val="22"/>
        </w:rPr>
        <w:t>da presente Ata</w:t>
      </w:r>
      <w:r w:rsidRPr="00B0694B">
        <w:rPr>
          <w:sz w:val="22"/>
          <w:szCs w:val="22"/>
        </w:rPr>
        <w:t>.</w:t>
      </w:r>
    </w:p>
    <w:p w:rsidR="002F2B67" w:rsidRPr="00B0694B" w:rsidRDefault="002F2B67" w:rsidP="0062403D">
      <w:pPr>
        <w:autoSpaceDE w:val="0"/>
        <w:jc w:val="both"/>
        <w:rPr>
          <w:sz w:val="22"/>
          <w:szCs w:val="22"/>
        </w:rPr>
      </w:pPr>
    </w:p>
    <w:p w:rsidR="002F2B67" w:rsidRPr="00B0694B" w:rsidRDefault="002F2B67" w:rsidP="0062403D">
      <w:pPr>
        <w:autoSpaceDE w:val="0"/>
        <w:jc w:val="both"/>
        <w:rPr>
          <w:sz w:val="22"/>
          <w:szCs w:val="22"/>
        </w:rPr>
      </w:pPr>
      <w:r w:rsidRPr="00B0694B">
        <w:rPr>
          <w:b/>
          <w:sz w:val="22"/>
          <w:szCs w:val="22"/>
        </w:rPr>
        <w:t xml:space="preserve">7.2. </w:t>
      </w:r>
      <w:r w:rsidRPr="00B0694B">
        <w:rPr>
          <w:sz w:val="22"/>
          <w:szCs w:val="22"/>
        </w:rPr>
        <w:t xml:space="preserve">A Contratada deverá comprovar a manutenção das condições demonstradas para habilitação no ato de assinatura do </w:t>
      </w:r>
      <w:r w:rsidR="00173ECA" w:rsidRPr="00B0694B">
        <w:rPr>
          <w:sz w:val="22"/>
          <w:szCs w:val="22"/>
        </w:rPr>
        <w:t>Contrato</w:t>
      </w:r>
      <w:r w:rsidRPr="00B0694B">
        <w:rPr>
          <w:sz w:val="22"/>
          <w:szCs w:val="22"/>
        </w:rPr>
        <w:t xml:space="preserve"> e durante o período de execução do objeto.</w:t>
      </w:r>
    </w:p>
    <w:p w:rsidR="002F2B67" w:rsidRPr="00B0694B" w:rsidRDefault="002F2B67" w:rsidP="0062403D">
      <w:pPr>
        <w:autoSpaceDE w:val="0"/>
        <w:jc w:val="both"/>
        <w:rPr>
          <w:b/>
          <w:sz w:val="22"/>
          <w:szCs w:val="22"/>
        </w:rPr>
      </w:pPr>
    </w:p>
    <w:p w:rsidR="002F2B67" w:rsidRPr="00B0694B" w:rsidRDefault="002F2B67" w:rsidP="0062403D">
      <w:pPr>
        <w:autoSpaceDE w:val="0"/>
        <w:jc w:val="both"/>
        <w:rPr>
          <w:sz w:val="22"/>
          <w:szCs w:val="22"/>
        </w:rPr>
      </w:pPr>
      <w:r w:rsidRPr="00B0694B">
        <w:rPr>
          <w:b/>
          <w:sz w:val="22"/>
          <w:szCs w:val="22"/>
        </w:rPr>
        <w:t xml:space="preserve">7.3. </w:t>
      </w:r>
      <w:r w:rsidRPr="00B0694B">
        <w:rPr>
          <w:sz w:val="22"/>
          <w:szCs w:val="22"/>
        </w:rPr>
        <w:t xml:space="preserve">Caso o Adjudicatário do certame não apresente situação regular no ato da assinatura do </w:t>
      </w:r>
      <w:r w:rsidR="00173ECA" w:rsidRPr="00B0694B">
        <w:rPr>
          <w:sz w:val="22"/>
          <w:szCs w:val="22"/>
        </w:rPr>
        <w:t>Contrato</w:t>
      </w:r>
      <w:r w:rsidRPr="00B0694B">
        <w:rPr>
          <w:sz w:val="22"/>
          <w:szCs w:val="22"/>
        </w:rPr>
        <w:t xml:space="preserve">, ou recuse-se a assiná-lo, </w:t>
      </w:r>
      <w:r w:rsidR="002C0385" w:rsidRPr="00B0694B">
        <w:rPr>
          <w:sz w:val="22"/>
          <w:szCs w:val="22"/>
        </w:rPr>
        <w:t>poderão ser</w:t>
      </w:r>
      <w:r w:rsidRPr="00B0694B">
        <w:rPr>
          <w:sz w:val="22"/>
          <w:szCs w:val="22"/>
        </w:rPr>
        <w:t xml:space="preserve"> convocados </w:t>
      </w:r>
      <w:r w:rsidR="00F21DDA" w:rsidRPr="00B0694B">
        <w:rPr>
          <w:sz w:val="22"/>
          <w:szCs w:val="22"/>
        </w:rPr>
        <w:t>os</w:t>
      </w:r>
      <w:r w:rsidRPr="00B0694B">
        <w:rPr>
          <w:sz w:val="22"/>
          <w:szCs w:val="22"/>
        </w:rPr>
        <w:t xml:space="preserve"> licitantes remanescentes, observada a ordem de classificação, para celebrar o </w:t>
      </w:r>
      <w:r w:rsidR="00173ECA" w:rsidRPr="00B0694B">
        <w:rPr>
          <w:sz w:val="22"/>
          <w:szCs w:val="22"/>
        </w:rPr>
        <w:t>Contrato</w:t>
      </w:r>
      <w:r w:rsidRPr="00B0694B">
        <w:rPr>
          <w:sz w:val="22"/>
          <w:szCs w:val="22"/>
        </w:rPr>
        <w:t xml:space="preserve">, </w:t>
      </w:r>
      <w:proofErr w:type="gramStart"/>
      <w:r w:rsidRPr="00B0694B">
        <w:rPr>
          <w:sz w:val="22"/>
          <w:szCs w:val="22"/>
        </w:rPr>
        <w:t>após</w:t>
      </w:r>
      <w:proofErr w:type="gramEnd"/>
      <w:r w:rsidRPr="00B0694B">
        <w:rPr>
          <w:sz w:val="22"/>
          <w:szCs w:val="22"/>
        </w:rPr>
        <w:t xml:space="preserve"> verificadas suas condições </w:t>
      </w:r>
      <w:proofErr w:type="spellStart"/>
      <w:r w:rsidRPr="00B0694B">
        <w:rPr>
          <w:sz w:val="22"/>
          <w:szCs w:val="22"/>
        </w:rPr>
        <w:t>habilitatórias</w:t>
      </w:r>
      <w:proofErr w:type="spellEnd"/>
      <w:r w:rsidRPr="00B0694B">
        <w:rPr>
          <w:sz w:val="22"/>
          <w:szCs w:val="22"/>
        </w:rPr>
        <w:t>.</w:t>
      </w:r>
    </w:p>
    <w:p w:rsidR="00715AC6" w:rsidRPr="00B0694B" w:rsidRDefault="00715AC6" w:rsidP="0062403D">
      <w:pPr>
        <w:autoSpaceDE w:val="0"/>
        <w:jc w:val="both"/>
        <w:rPr>
          <w:sz w:val="22"/>
          <w:szCs w:val="22"/>
        </w:rPr>
      </w:pPr>
    </w:p>
    <w:p w:rsidR="002F2B67" w:rsidRPr="00B0694B" w:rsidRDefault="002F2B67" w:rsidP="0062403D">
      <w:pPr>
        <w:tabs>
          <w:tab w:val="left" w:pos="567"/>
        </w:tabs>
        <w:jc w:val="both"/>
        <w:rPr>
          <w:bCs/>
          <w:sz w:val="22"/>
          <w:szCs w:val="22"/>
        </w:rPr>
      </w:pPr>
      <w:r w:rsidRPr="00B0694B">
        <w:rPr>
          <w:b/>
          <w:bCs/>
          <w:sz w:val="22"/>
          <w:szCs w:val="22"/>
        </w:rPr>
        <w:t>7.4.</w:t>
      </w:r>
      <w:r w:rsidRPr="00B0694B">
        <w:rPr>
          <w:bCs/>
          <w:sz w:val="22"/>
          <w:szCs w:val="22"/>
        </w:rPr>
        <w:t xml:space="preserve"> Fica facultado à Administração, quando o vencedor não assinar o </w:t>
      </w:r>
      <w:r w:rsidR="00173ECA" w:rsidRPr="00B0694B">
        <w:rPr>
          <w:bCs/>
          <w:sz w:val="22"/>
          <w:szCs w:val="22"/>
        </w:rPr>
        <w:t>Contrato</w:t>
      </w:r>
      <w:r w:rsidRPr="00B0694B">
        <w:rPr>
          <w:bCs/>
          <w:sz w:val="22"/>
          <w:szCs w:val="22"/>
        </w:rPr>
        <w:t xml:space="preserve"> no prazo e condições estabelecidos, convocar </w:t>
      </w:r>
      <w:r w:rsidR="00877C21" w:rsidRPr="00B0694B">
        <w:rPr>
          <w:bCs/>
          <w:sz w:val="22"/>
          <w:szCs w:val="22"/>
        </w:rPr>
        <w:t>os</w:t>
      </w:r>
      <w:r w:rsidRPr="00B0694B">
        <w:rPr>
          <w:bCs/>
          <w:sz w:val="22"/>
          <w:szCs w:val="22"/>
        </w:rPr>
        <w:t xml:space="preserve"> licitantes remanescentes, na ordem de classificação, para fazê-lo em igual prazo, nas condições estabelecidas no encerramento de seus lances, </w:t>
      </w:r>
      <w:proofErr w:type="gramStart"/>
      <w:r w:rsidRPr="00B0694B">
        <w:rPr>
          <w:bCs/>
          <w:sz w:val="22"/>
          <w:szCs w:val="22"/>
        </w:rPr>
        <w:t>após</w:t>
      </w:r>
      <w:proofErr w:type="gramEnd"/>
      <w:r w:rsidRPr="00B0694B">
        <w:rPr>
          <w:bCs/>
          <w:sz w:val="22"/>
          <w:szCs w:val="22"/>
        </w:rPr>
        <w:t xml:space="preserve"> verificadas suas condições </w:t>
      </w:r>
      <w:proofErr w:type="spellStart"/>
      <w:r w:rsidRPr="00B0694B">
        <w:rPr>
          <w:bCs/>
          <w:sz w:val="22"/>
          <w:szCs w:val="22"/>
        </w:rPr>
        <w:t>habilitatórias</w:t>
      </w:r>
      <w:proofErr w:type="spellEnd"/>
      <w:r w:rsidRPr="00B0694B">
        <w:rPr>
          <w:bCs/>
          <w:sz w:val="22"/>
          <w:szCs w:val="22"/>
        </w:rPr>
        <w:t>.</w:t>
      </w:r>
    </w:p>
    <w:p w:rsidR="002F2B67" w:rsidRPr="00B0694B" w:rsidRDefault="002F2B67" w:rsidP="0062403D">
      <w:pPr>
        <w:pStyle w:val="PargrafodaLista"/>
        <w:ind w:left="0"/>
        <w:rPr>
          <w:sz w:val="22"/>
          <w:szCs w:val="22"/>
        </w:rPr>
      </w:pPr>
    </w:p>
    <w:p w:rsidR="002F2B67" w:rsidRPr="00B0694B" w:rsidRDefault="002F2B67" w:rsidP="0062403D">
      <w:pPr>
        <w:tabs>
          <w:tab w:val="left" w:pos="567"/>
        </w:tabs>
        <w:jc w:val="both"/>
        <w:rPr>
          <w:bCs/>
          <w:sz w:val="22"/>
          <w:szCs w:val="22"/>
        </w:rPr>
      </w:pPr>
      <w:r w:rsidRPr="00B0694B">
        <w:rPr>
          <w:b/>
          <w:bCs/>
          <w:sz w:val="22"/>
          <w:szCs w:val="22"/>
        </w:rPr>
        <w:t>7.5.</w:t>
      </w:r>
      <w:r w:rsidRPr="00B0694B">
        <w:rPr>
          <w:bCs/>
          <w:sz w:val="22"/>
          <w:szCs w:val="22"/>
        </w:rPr>
        <w:t xml:space="preserve"> </w:t>
      </w:r>
      <w:proofErr w:type="gramStart"/>
      <w:r w:rsidRPr="00B0694B">
        <w:rPr>
          <w:bCs/>
          <w:sz w:val="22"/>
          <w:szCs w:val="22"/>
        </w:rPr>
        <w:t>Aplicam-se</w:t>
      </w:r>
      <w:proofErr w:type="gramEnd"/>
      <w:r w:rsidRPr="00B0694B">
        <w:rPr>
          <w:bCs/>
          <w:sz w:val="22"/>
          <w:szCs w:val="22"/>
        </w:rPr>
        <w:t>, no que couberem, as disposições contidas nos artigos 54 a 88 da Lei Federal nº 8.666/93, independentemente de transcrição.</w:t>
      </w:r>
    </w:p>
    <w:p w:rsidR="00BC3EE4" w:rsidRPr="00B0694B" w:rsidRDefault="00BC3EE4" w:rsidP="0062403D">
      <w:pPr>
        <w:tabs>
          <w:tab w:val="left" w:pos="567"/>
        </w:tabs>
        <w:jc w:val="both"/>
        <w:rPr>
          <w:bCs/>
          <w:sz w:val="22"/>
          <w:szCs w:val="22"/>
        </w:rPr>
      </w:pPr>
    </w:p>
    <w:p w:rsidR="00FE3426" w:rsidRPr="00B0694B" w:rsidRDefault="002E079A" w:rsidP="0062403D">
      <w:pPr>
        <w:pStyle w:val="WW-NormalWeb"/>
        <w:shd w:val="clear" w:color="auto" w:fill="C0C0C0"/>
        <w:spacing w:before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B0694B">
        <w:rPr>
          <w:rFonts w:ascii="Times New Roman" w:hAnsi="Times New Roman"/>
          <w:b/>
          <w:bCs/>
          <w:sz w:val="22"/>
          <w:szCs w:val="22"/>
        </w:rPr>
        <w:t>8</w:t>
      </w:r>
      <w:r w:rsidR="00FE3426" w:rsidRPr="00B0694B">
        <w:rPr>
          <w:rFonts w:ascii="Times New Roman" w:hAnsi="Times New Roman"/>
          <w:b/>
          <w:bCs/>
          <w:sz w:val="22"/>
          <w:szCs w:val="22"/>
        </w:rPr>
        <w:t>. DO VALOR E PAGAMENTO</w:t>
      </w:r>
    </w:p>
    <w:p w:rsidR="00FE3426" w:rsidRPr="00B0694B" w:rsidRDefault="00FE3426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E3426" w:rsidRPr="00BE734B" w:rsidRDefault="008406DA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 w:rsidRPr="00BE734B">
        <w:rPr>
          <w:rFonts w:ascii="Times New Roman" w:hAnsi="Times New Roman"/>
          <w:sz w:val="22"/>
          <w:szCs w:val="22"/>
        </w:rPr>
        <w:t>8</w:t>
      </w:r>
      <w:r w:rsidR="00FE3426" w:rsidRPr="00BE734B">
        <w:rPr>
          <w:rFonts w:ascii="Times New Roman" w:hAnsi="Times New Roman"/>
          <w:sz w:val="22"/>
          <w:szCs w:val="22"/>
        </w:rPr>
        <w:t xml:space="preserve">.1. </w:t>
      </w:r>
      <w:r w:rsidR="00177B92" w:rsidRPr="00BE734B">
        <w:rPr>
          <w:rFonts w:ascii="Times New Roman" w:hAnsi="Times New Roman"/>
          <w:sz w:val="22"/>
          <w:szCs w:val="22"/>
        </w:rPr>
        <w:t>A</w:t>
      </w:r>
      <w:r w:rsidR="00FE3426" w:rsidRPr="00BE734B">
        <w:rPr>
          <w:rFonts w:ascii="Times New Roman" w:hAnsi="Times New Roman"/>
          <w:sz w:val="22"/>
          <w:szCs w:val="22"/>
        </w:rPr>
        <w:t xml:space="preserve"> CONTRATANTE pagará à CONTRATADA os preços registrados nesta </w:t>
      </w:r>
      <w:r w:rsidR="00177B92" w:rsidRPr="00BE734B">
        <w:rPr>
          <w:rFonts w:ascii="Times New Roman" w:hAnsi="Times New Roman"/>
          <w:sz w:val="22"/>
          <w:szCs w:val="22"/>
        </w:rPr>
        <w:t>Ata</w:t>
      </w:r>
      <w:r w:rsidR="00FE3426" w:rsidRPr="00BE734B">
        <w:rPr>
          <w:rFonts w:ascii="Times New Roman" w:hAnsi="Times New Roman"/>
          <w:sz w:val="22"/>
          <w:szCs w:val="22"/>
        </w:rPr>
        <w:t>, salvo alterações conforme notificações inseridas em reajustamentos.</w:t>
      </w:r>
    </w:p>
    <w:p w:rsidR="00FE3426" w:rsidRPr="00011BFD" w:rsidRDefault="00FE3426" w:rsidP="0062403D">
      <w:pPr>
        <w:pStyle w:val="western"/>
        <w:spacing w:before="0" w:line="240" w:lineRule="auto"/>
        <w:jc w:val="both"/>
        <w:rPr>
          <w:rFonts w:ascii="Times New Roman" w:hAnsi="Times New Roman"/>
          <w:sz w:val="8"/>
          <w:szCs w:val="8"/>
        </w:rPr>
      </w:pPr>
    </w:p>
    <w:p w:rsidR="00FE3426" w:rsidRPr="00BE734B" w:rsidRDefault="008406DA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 w:rsidRPr="00BE734B">
        <w:rPr>
          <w:rFonts w:ascii="Times New Roman" w:hAnsi="Times New Roman"/>
          <w:sz w:val="22"/>
          <w:szCs w:val="22"/>
        </w:rPr>
        <w:t>8</w:t>
      </w:r>
      <w:r w:rsidR="00FE3426" w:rsidRPr="00BE734B">
        <w:rPr>
          <w:rFonts w:ascii="Times New Roman" w:hAnsi="Times New Roman"/>
          <w:sz w:val="22"/>
          <w:szCs w:val="22"/>
        </w:rPr>
        <w:t xml:space="preserve">.2. Fica expressamente estabelecido que os preços contratados </w:t>
      </w:r>
      <w:proofErr w:type="gramStart"/>
      <w:r w:rsidR="00FE3426" w:rsidRPr="00BE734B">
        <w:rPr>
          <w:rFonts w:ascii="Times New Roman" w:hAnsi="Times New Roman"/>
          <w:sz w:val="22"/>
          <w:szCs w:val="22"/>
        </w:rPr>
        <w:t>incluem</w:t>
      </w:r>
      <w:proofErr w:type="gramEnd"/>
      <w:r w:rsidR="00FE3426" w:rsidRPr="00BE734B">
        <w:rPr>
          <w:rFonts w:ascii="Times New Roman" w:hAnsi="Times New Roman"/>
          <w:sz w:val="22"/>
          <w:szCs w:val="22"/>
        </w:rPr>
        <w:t xml:space="preserve"> todos os custos diretos e indiretos para a completa execução do avençado.</w:t>
      </w:r>
      <w:r w:rsidR="00E35953">
        <w:rPr>
          <w:rFonts w:ascii="Times New Roman" w:hAnsi="Times New Roman"/>
          <w:sz w:val="22"/>
          <w:szCs w:val="22"/>
        </w:rPr>
        <w:t xml:space="preserve"> </w:t>
      </w:r>
      <w:r w:rsidR="00E35953" w:rsidRPr="00B0694B">
        <w:rPr>
          <w:rFonts w:ascii="Times New Roman" w:eastAsia="Arial" w:hAnsi="Times New Roman"/>
          <w:sz w:val="22"/>
          <w:szCs w:val="22"/>
          <w:lang w:eastAsia="ar-SA"/>
        </w:rPr>
        <w:t>Os preços contratuais serão fixos e irreajustáveis.</w:t>
      </w:r>
    </w:p>
    <w:p w:rsidR="00FE3426" w:rsidRPr="00011BFD" w:rsidRDefault="00FE3426" w:rsidP="00552DD2">
      <w:pPr>
        <w:pStyle w:val="western"/>
        <w:spacing w:before="0" w:line="240" w:lineRule="auto"/>
        <w:rPr>
          <w:rFonts w:ascii="Times New Roman" w:hAnsi="Times New Roman"/>
          <w:sz w:val="8"/>
          <w:szCs w:val="8"/>
        </w:rPr>
      </w:pPr>
    </w:p>
    <w:p w:rsidR="00572CB4" w:rsidRDefault="008406DA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 w:rsidRPr="00BE734B">
        <w:rPr>
          <w:rFonts w:ascii="Times New Roman" w:hAnsi="Times New Roman"/>
          <w:sz w:val="22"/>
          <w:szCs w:val="22"/>
        </w:rPr>
        <w:t>8</w:t>
      </w:r>
      <w:r w:rsidR="00FE3426" w:rsidRPr="00BE734B">
        <w:rPr>
          <w:rFonts w:ascii="Times New Roman" w:hAnsi="Times New Roman"/>
          <w:sz w:val="22"/>
          <w:szCs w:val="22"/>
        </w:rPr>
        <w:t>.</w:t>
      </w:r>
      <w:r w:rsidR="00552DD2">
        <w:rPr>
          <w:rFonts w:ascii="Times New Roman" w:hAnsi="Times New Roman"/>
          <w:sz w:val="22"/>
          <w:szCs w:val="22"/>
        </w:rPr>
        <w:t>3</w:t>
      </w:r>
      <w:r w:rsidR="00FE3426" w:rsidRPr="00BE734B">
        <w:rPr>
          <w:rFonts w:ascii="Times New Roman" w:hAnsi="Times New Roman"/>
          <w:sz w:val="22"/>
          <w:szCs w:val="22"/>
        </w:rPr>
        <w:t xml:space="preserve"> Os pagamentos serão efetuados</w:t>
      </w:r>
      <w:r w:rsidR="00572CB4" w:rsidRPr="00BE734B">
        <w:rPr>
          <w:rFonts w:ascii="Times New Roman" w:hAnsi="Times New Roman"/>
          <w:sz w:val="22"/>
          <w:szCs w:val="22"/>
        </w:rPr>
        <w:t xml:space="preserve"> da seguinte forma:</w:t>
      </w:r>
    </w:p>
    <w:p w:rsidR="00586611" w:rsidRDefault="00586611" w:rsidP="0062403D">
      <w:pPr>
        <w:pStyle w:val="western"/>
        <w:spacing w:before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4078" w:rsidRDefault="009A4078" w:rsidP="009A4078">
      <w:pPr>
        <w:widowControl w:val="0"/>
        <w:autoSpaceDE w:val="0"/>
        <w:autoSpaceDN w:val="0"/>
        <w:adjustRightInd w:val="0"/>
        <w:spacing w:line="220" w:lineRule="exact"/>
        <w:ind w:firstLine="705"/>
        <w:jc w:val="both"/>
        <w:rPr>
          <w:w w:val="102"/>
          <w:sz w:val="22"/>
          <w:szCs w:val="22"/>
        </w:rPr>
      </w:pPr>
      <w:r w:rsidRPr="00BE734B">
        <w:rPr>
          <w:sz w:val="22"/>
          <w:szCs w:val="22"/>
        </w:rPr>
        <w:t>8.</w:t>
      </w:r>
      <w:r w:rsidR="00552DD2">
        <w:rPr>
          <w:sz w:val="22"/>
          <w:szCs w:val="22"/>
        </w:rPr>
        <w:t>3</w:t>
      </w:r>
      <w:r w:rsidRPr="00BE734B">
        <w:rPr>
          <w:sz w:val="22"/>
          <w:szCs w:val="22"/>
        </w:rPr>
        <w:t xml:space="preserve">.1. </w:t>
      </w:r>
      <w:r w:rsidRPr="00BE734B">
        <w:rPr>
          <w:w w:val="102"/>
          <w:sz w:val="22"/>
          <w:szCs w:val="22"/>
        </w:rPr>
        <w:t xml:space="preserve">A Contratada deverá entregar a nota fiscal e fatura correspondentes aos itens efetivamente entregues, na </w:t>
      </w:r>
      <w:r w:rsidR="002C6ACD">
        <w:rPr>
          <w:w w:val="102"/>
          <w:sz w:val="22"/>
          <w:szCs w:val="22"/>
        </w:rPr>
        <w:t>Coordenadoria de Almoxarifado e Estoque da Assembleia Legislativa.</w:t>
      </w:r>
    </w:p>
    <w:p w:rsidR="00FA749E" w:rsidRPr="00400C06" w:rsidRDefault="00FA749E" w:rsidP="009A4078">
      <w:pPr>
        <w:widowControl w:val="0"/>
        <w:autoSpaceDE w:val="0"/>
        <w:autoSpaceDN w:val="0"/>
        <w:adjustRightInd w:val="0"/>
        <w:spacing w:line="220" w:lineRule="exact"/>
        <w:ind w:firstLine="705"/>
        <w:jc w:val="both"/>
        <w:rPr>
          <w:w w:val="102"/>
          <w:sz w:val="10"/>
          <w:szCs w:val="10"/>
        </w:rPr>
      </w:pPr>
    </w:p>
    <w:p w:rsidR="009A4078" w:rsidRDefault="009A4078" w:rsidP="009A4078">
      <w:pPr>
        <w:widowControl w:val="0"/>
        <w:autoSpaceDE w:val="0"/>
        <w:autoSpaceDN w:val="0"/>
        <w:adjustRightInd w:val="0"/>
        <w:spacing w:line="230" w:lineRule="exact"/>
        <w:ind w:firstLine="705"/>
        <w:jc w:val="both"/>
        <w:rPr>
          <w:w w:val="102"/>
          <w:sz w:val="22"/>
          <w:szCs w:val="22"/>
        </w:rPr>
      </w:pPr>
      <w:r w:rsidRPr="00BE734B">
        <w:rPr>
          <w:sz w:val="22"/>
          <w:szCs w:val="22"/>
        </w:rPr>
        <w:t>8.</w:t>
      </w:r>
      <w:r w:rsidR="00552DD2">
        <w:rPr>
          <w:sz w:val="22"/>
          <w:szCs w:val="22"/>
        </w:rPr>
        <w:t>3</w:t>
      </w:r>
      <w:r w:rsidRPr="00BE734B">
        <w:rPr>
          <w:sz w:val="22"/>
          <w:szCs w:val="22"/>
        </w:rPr>
        <w:t xml:space="preserve">.2. Os itens deverão </w:t>
      </w:r>
      <w:proofErr w:type="gramStart"/>
      <w:r w:rsidRPr="00BE734B">
        <w:rPr>
          <w:sz w:val="22"/>
          <w:szCs w:val="22"/>
        </w:rPr>
        <w:t>ser,</w:t>
      </w:r>
      <w:proofErr w:type="gramEnd"/>
      <w:r w:rsidRPr="00BE734B">
        <w:rPr>
          <w:sz w:val="22"/>
          <w:szCs w:val="22"/>
        </w:rPr>
        <w:t xml:space="preserve"> rigorosamente, aqueles descritos na Nota de Empenho, sendo </w:t>
      </w:r>
      <w:r w:rsidRPr="00BE734B">
        <w:rPr>
          <w:w w:val="102"/>
          <w:sz w:val="22"/>
          <w:szCs w:val="22"/>
        </w:rPr>
        <w:t xml:space="preserve">que, na hipótese de entrega de produto diverso, o pagamento ficará, em sua totalidade, suspenso até a respectiva regularização. </w:t>
      </w:r>
    </w:p>
    <w:p w:rsidR="00FA749E" w:rsidRPr="00BE734B" w:rsidRDefault="00FA749E" w:rsidP="009A4078">
      <w:pPr>
        <w:widowControl w:val="0"/>
        <w:autoSpaceDE w:val="0"/>
        <w:autoSpaceDN w:val="0"/>
        <w:adjustRightInd w:val="0"/>
        <w:spacing w:line="230" w:lineRule="exact"/>
        <w:ind w:firstLine="705"/>
        <w:jc w:val="both"/>
        <w:rPr>
          <w:w w:val="102"/>
          <w:sz w:val="22"/>
          <w:szCs w:val="22"/>
        </w:rPr>
      </w:pPr>
    </w:p>
    <w:p w:rsidR="009A4078" w:rsidRPr="00BE734B" w:rsidRDefault="009A4078" w:rsidP="009A4078">
      <w:pPr>
        <w:widowControl w:val="0"/>
        <w:autoSpaceDE w:val="0"/>
        <w:autoSpaceDN w:val="0"/>
        <w:adjustRightInd w:val="0"/>
        <w:spacing w:line="230" w:lineRule="exact"/>
        <w:ind w:firstLine="705"/>
        <w:jc w:val="both"/>
        <w:rPr>
          <w:spacing w:val="-1"/>
          <w:sz w:val="22"/>
          <w:szCs w:val="22"/>
        </w:rPr>
      </w:pPr>
      <w:r w:rsidRPr="00BE734B">
        <w:rPr>
          <w:sz w:val="22"/>
          <w:szCs w:val="22"/>
        </w:rPr>
        <w:t>8.</w:t>
      </w:r>
      <w:r w:rsidR="00552DD2">
        <w:rPr>
          <w:sz w:val="22"/>
          <w:szCs w:val="22"/>
        </w:rPr>
        <w:t>3</w:t>
      </w:r>
      <w:r w:rsidRPr="00BE734B">
        <w:rPr>
          <w:sz w:val="22"/>
          <w:szCs w:val="22"/>
        </w:rPr>
        <w:t xml:space="preserve">.3. </w:t>
      </w:r>
      <w:r w:rsidRPr="00BE734B">
        <w:rPr>
          <w:w w:val="103"/>
          <w:sz w:val="22"/>
          <w:szCs w:val="22"/>
        </w:rPr>
        <w:t xml:space="preserve">O pagamento somente será efetivado depois de verificada a regularidade fiscal do </w:t>
      </w:r>
      <w:r w:rsidRPr="00BE734B">
        <w:rPr>
          <w:sz w:val="22"/>
          <w:szCs w:val="22"/>
        </w:rPr>
        <w:t xml:space="preserve">Contratado, ficando esse ciente de que as certidões </w:t>
      </w:r>
      <w:r w:rsidRPr="00BE734B">
        <w:rPr>
          <w:spacing w:val="-1"/>
          <w:sz w:val="22"/>
          <w:szCs w:val="22"/>
        </w:rPr>
        <w:t>apresentadas no ato da contratação deverão ser entregues novamente, em plena validade, em cada fase de pagamento.</w:t>
      </w:r>
    </w:p>
    <w:p w:rsidR="009A4078" w:rsidRPr="00BE734B" w:rsidRDefault="009A4078" w:rsidP="009A4078">
      <w:pPr>
        <w:widowControl w:val="0"/>
        <w:autoSpaceDE w:val="0"/>
        <w:autoSpaceDN w:val="0"/>
        <w:adjustRightInd w:val="0"/>
        <w:spacing w:line="230" w:lineRule="exact"/>
        <w:ind w:firstLine="705"/>
        <w:jc w:val="both"/>
        <w:rPr>
          <w:spacing w:val="-1"/>
          <w:sz w:val="22"/>
          <w:szCs w:val="22"/>
        </w:rPr>
      </w:pPr>
    </w:p>
    <w:p w:rsidR="009A4078" w:rsidRPr="00BE734B" w:rsidRDefault="009A4078" w:rsidP="009A4078">
      <w:pPr>
        <w:widowControl w:val="0"/>
        <w:autoSpaceDE w:val="0"/>
        <w:autoSpaceDN w:val="0"/>
        <w:adjustRightInd w:val="0"/>
        <w:spacing w:line="220" w:lineRule="exact"/>
        <w:ind w:firstLine="705"/>
        <w:jc w:val="both"/>
        <w:rPr>
          <w:w w:val="103"/>
          <w:sz w:val="22"/>
          <w:szCs w:val="22"/>
        </w:rPr>
      </w:pPr>
      <w:r w:rsidRPr="00BE734B">
        <w:rPr>
          <w:sz w:val="22"/>
          <w:szCs w:val="22"/>
        </w:rPr>
        <w:t>8.</w:t>
      </w:r>
      <w:r w:rsidR="00552DD2">
        <w:rPr>
          <w:sz w:val="22"/>
          <w:szCs w:val="22"/>
        </w:rPr>
        <w:t>3</w:t>
      </w:r>
      <w:r w:rsidRPr="00BE734B">
        <w:rPr>
          <w:sz w:val="22"/>
          <w:szCs w:val="22"/>
        </w:rPr>
        <w:t xml:space="preserve">.4. </w:t>
      </w:r>
      <w:r w:rsidRPr="00BE734B">
        <w:rPr>
          <w:w w:val="103"/>
          <w:sz w:val="22"/>
          <w:szCs w:val="22"/>
        </w:rPr>
        <w:t>O CNPJ constante da nota fiscal deverá ser o mesmo indicado na proposta e Nota de Empenho</w:t>
      </w:r>
      <w:r w:rsidRPr="00BE734B">
        <w:rPr>
          <w:rFonts w:eastAsia="Calibri"/>
          <w:sz w:val="22"/>
          <w:szCs w:val="22"/>
        </w:rPr>
        <w:t>.</w:t>
      </w:r>
    </w:p>
    <w:p w:rsidR="009A4078" w:rsidRPr="00BE734B" w:rsidRDefault="009A4078" w:rsidP="009A4078">
      <w:pPr>
        <w:widowControl w:val="0"/>
        <w:autoSpaceDE w:val="0"/>
        <w:autoSpaceDN w:val="0"/>
        <w:adjustRightInd w:val="0"/>
        <w:spacing w:line="220" w:lineRule="exact"/>
        <w:ind w:firstLine="705"/>
        <w:jc w:val="both"/>
        <w:rPr>
          <w:w w:val="103"/>
          <w:sz w:val="22"/>
          <w:szCs w:val="22"/>
        </w:rPr>
      </w:pPr>
    </w:p>
    <w:p w:rsidR="009A4078" w:rsidRPr="00BE734B" w:rsidRDefault="00701422" w:rsidP="009A4078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 w:rsidRPr="00BE734B">
        <w:rPr>
          <w:rFonts w:ascii="Times New Roman" w:hAnsi="Times New Roman"/>
          <w:sz w:val="22"/>
          <w:szCs w:val="22"/>
        </w:rPr>
        <w:t>8.</w:t>
      </w:r>
      <w:r w:rsidR="00552DD2">
        <w:rPr>
          <w:rFonts w:ascii="Times New Roman" w:hAnsi="Times New Roman"/>
          <w:sz w:val="22"/>
          <w:szCs w:val="22"/>
        </w:rPr>
        <w:t>4</w:t>
      </w:r>
      <w:r w:rsidR="009A4078" w:rsidRPr="00BE734B">
        <w:rPr>
          <w:rFonts w:ascii="Times New Roman" w:hAnsi="Times New Roman"/>
          <w:sz w:val="22"/>
          <w:szCs w:val="22"/>
        </w:rPr>
        <w:t xml:space="preserve">. </w:t>
      </w:r>
      <w:r w:rsidR="009A4078" w:rsidRPr="00BE734B">
        <w:rPr>
          <w:rFonts w:ascii="Times New Roman" w:hAnsi="Times New Roman"/>
          <w:w w:val="108"/>
          <w:sz w:val="22"/>
          <w:szCs w:val="22"/>
        </w:rPr>
        <w:t xml:space="preserve">É obrigatório que conste na respectiva Nota Fiscal o detalhamento de todos os </w:t>
      </w:r>
      <w:r w:rsidR="009A4078" w:rsidRPr="00BE734B">
        <w:rPr>
          <w:rFonts w:ascii="Times New Roman" w:hAnsi="Times New Roman"/>
          <w:spacing w:val="-2"/>
          <w:sz w:val="22"/>
          <w:szCs w:val="22"/>
        </w:rPr>
        <w:t>impostos incidentes sobre os itens, de forma detalhada.</w:t>
      </w:r>
    </w:p>
    <w:p w:rsidR="00C65BE4" w:rsidRPr="00974361" w:rsidRDefault="00C65BE4" w:rsidP="0062403D">
      <w:pPr>
        <w:pStyle w:val="western"/>
        <w:spacing w:before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E80A5A" w:rsidRPr="00BE734B" w:rsidRDefault="00552DD2" w:rsidP="00357C2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eastAsia="pt-BR"/>
        </w:rPr>
        <w:t>8.5</w:t>
      </w:r>
      <w:r w:rsidR="00FA749E">
        <w:rPr>
          <w:sz w:val="22"/>
          <w:szCs w:val="22"/>
          <w:lang w:eastAsia="pt-BR"/>
        </w:rPr>
        <w:t xml:space="preserve">. </w:t>
      </w:r>
      <w:r w:rsidR="00FA749E" w:rsidRPr="00FA749E">
        <w:rPr>
          <w:sz w:val="22"/>
          <w:szCs w:val="22"/>
          <w:lang w:eastAsia="pt-BR"/>
        </w:rPr>
        <w:t>A Assembleia Legislativa do Estado do Tocantins efetuará o pagamento, mediante ordem bancária, contra qualquer entidade bancária indicada na proposta, devendo para isto ficar explicitado o nome do banco, agência, localidade e número da conta corrente em que deverá ser efetivado o crédito, no prazo de 10 (dez) dias, após o recebimento definitivo da nota fiscal, devidamente atestada pela Coordena</w:t>
      </w:r>
      <w:r w:rsidR="00FA749E">
        <w:rPr>
          <w:sz w:val="22"/>
          <w:szCs w:val="22"/>
          <w:lang w:eastAsia="pt-BR"/>
        </w:rPr>
        <w:t>doria</w:t>
      </w:r>
      <w:r w:rsidR="00FA749E" w:rsidRPr="00FA749E">
        <w:rPr>
          <w:sz w:val="22"/>
          <w:szCs w:val="22"/>
          <w:lang w:eastAsia="pt-BR"/>
        </w:rPr>
        <w:t xml:space="preserve"> de Almoxarifado e Estoque</w:t>
      </w:r>
      <w:r w:rsidR="00FA749E">
        <w:rPr>
          <w:sz w:val="22"/>
          <w:szCs w:val="22"/>
          <w:lang w:eastAsia="pt-BR"/>
        </w:rPr>
        <w:t xml:space="preserve"> da</w:t>
      </w:r>
      <w:r w:rsidR="00FA749E" w:rsidRPr="00FA749E">
        <w:rPr>
          <w:sz w:val="22"/>
          <w:szCs w:val="22"/>
          <w:lang w:eastAsia="pt-BR"/>
        </w:rPr>
        <w:t xml:space="preserve"> </w:t>
      </w:r>
      <w:r w:rsidR="00FA749E">
        <w:rPr>
          <w:sz w:val="22"/>
          <w:szCs w:val="22"/>
          <w:lang w:eastAsia="pt-BR"/>
        </w:rPr>
        <w:t>AL/TO</w:t>
      </w:r>
      <w:r w:rsidR="00357C26">
        <w:rPr>
          <w:sz w:val="22"/>
          <w:szCs w:val="22"/>
          <w:lang w:eastAsia="pt-BR"/>
        </w:rPr>
        <w:t>.</w:t>
      </w:r>
    </w:p>
    <w:p w:rsidR="002202EC" w:rsidRPr="00974361" w:rsidRDefault="002202EC" w:rsidP="0062403D">
      <w:pPr>
        <w:suppressAutoHyphens w:val="0"/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FE3426" w:rsidRPr="00BE734B" w:rsidRDefault="002202EC" w:rsidP="0062403D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BE734B">
        <w:rPr>
          <w:sz w:val="22"/>
          <w:szCs w:val="22"/>
          <w:lang w:eastAsia="pt-BR"/>
        </w:rPr>
        <w:t>8.</w:t>
      </w:r>
      <w:r w:rsidR="00552DD2">
        <w:rPr>
          <w:sz w:val="22"/>
          <w:szCs w:val="22"/>
          <w:lang w:eastAsia="pt-BR"/>
        </w:rPr>
        <w:t>6</w:t>
      </w:r>
      <w:r w:rsidRPr="00BE734B">
        <w:rPr>
          <w:sz w:val="22"/>
          <w:szCs w:val="22"/>
          <w:lang w:eastAsia="pt-BR"/>
        </w:rPr>
        <w:t xml:space="preserve">. </w:t>
      </w:r>
      <w:r w:rsidR="002D5553" w:rsidRPr="00BE734B">
        <w:rPr>
          <w:sz w:val="22"/>
          <w:szCs w:val="22"/>
          <w:lang w:eastAsia="pt-BR"/>
        </w:rPr>
        <w:t xml:space="preserve">Durante a vigência da Ata </w:t>
      </w:r>
      <w:r w:rsidR="00D74397" w:rsidRPr="00BE734B">
        <w:rPr>
          <w:sz w:val="22"/>
          <w:szCs w:val="22"/>
          <w:lang w:eastAsia="pt-BR"/>
        </w:rPr>
        <w:t>a</w:t>
      </w:r>
      <w:r w:rsidR="002D5553" w:rsidRPr="00BE734B">
        <w:rPr>
          <w:sz w:val="22"/>
          <w:szCs w:val="22"/>
          <w:lang w:eastAsia="pt-BR"/>
        </w:rPr>
        <w:t xml:space="preserve"> licitante detentor</w:t>
      </w:r>
      <w:r w:rsidR="00D74397" w:rsidRPr="00BE734B">
        <w:rPr>
          <w:sz w:val="22"/>
          <w:szCs w:val="22"/>
          <w:lang w:eastAsia="pt-BR"/>
        </w:rPr>
        <w:t>a</w:t>
      </w:r>
      <w:r w:rsidR="002D5553" w:rsidRPr="00BE734B">
        <w:rPr>
          <w:sz w:val="22"/>
          <w:szCs w:val="22"/>
          <w:lang w:eastAsia="pt-BR"/>
        </w:rPr>
        <w:t xml:space="preserve"> do preço registrado deverá manter as condições de habilitação exigidas no Pregão Presencial n</w:t>
      </w:r>
      <w:r w:rsidR="005E534C" w:rsidRPr="00BE734B">
        <w:rPr>
          <w:sz w:val="22"/>
          <w:szCs w:val="22"/>
          <w:lang w:eastAsia="pt-BR"/>
        </w:rPr>
        <w:t>º</w:t>
      </w:r>
      <w:r w:rsidR="00FB14DE" w:rsidRPr="00BE734B">
        <w:rPr>
          <w:sz w:val="22"/>
          <w:szCs w:val="22"/>
          <w:lang w:eastAsia="pt-BR"/>
        </w:rPr>
        <w:t xml:space="preserve"> </w:t>
      </w:r>
      <w:r w:rsidR="00B23CD4" w:rsidRPr="00BE734B">
        <w:rPr>
          <w:sz w:val="22"/>
          <w:szCs w:val="22"/>
          <w:lang w:eastAsia="pt-BR"/>
        </w:rPr>
        <w:t>00</w:t>
      </w:r>
      <w:r w:rsidR="00B9606D">
        <w:rPr>
          <w:sz w:val="22"/>
          <w:szCs w:val="22"/>
          <w:lang w:eastAsia="pt-BR"/>
        </w:rPr>
        <w:t>6</w:t>
      </w:r>
      <w:r w:rsidR="00B47573" w:rsidRPr="00BE734B">
        <w:rPr>
          <w:sz w:val="22"/>
          <w:szCs w:val="22"/>
          <w:lang w:eastAsia="pt-BR"/>
        </w:rPr>
        <w:t>/201</w:t>
      </w:r>
      <w:r w:rsidR="00B23CD4" w:rsidRPr="00BE734B">
        <w:rPr>
          <w:sz w:val="22"/>
          <w:szCs w:val="22"/>
          <w:lang w:eastAsia="pt-BR"/>
        </w:rPr>
        <w:t>3</w:t>
      </w:r>
      <w:r w:rsidR="002D5553" w:rsidRPr="00BE734B">
        <w:rPr>
          <w:sz w:val="22"/>
          <w:szCs w:val="22"/>
          <w:lang w:eastAsia="pt-BR"/>
        </w:rPr>
        <w:t>, parte integrante deste instrumento, independente de transcrição.</w:t>
      </w:r>
    </w:p>
    <w:p w:rsidR="00974361" w:rsidRPr="00B0694B" w:rsidRDefault="00974361" w:rsidP="0062403D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E3426" w:rsidRPr="00B0694B" w:rsidRDefault="00D036E1" w:rsidP="0062403D">
      <w:pPr>
        <w:pStyle w:val="western"/>
        <w:shd w:val="clear" w:color="auto" w:fill="C0C0C0"/>
        <w:spacing w:before="0" w:line="240" w:lineRule="auto"/>
        <w:ind w:firstLine="23"/>
        <w:rPr>
          <w:rFonts w:ascii="Times New Roman" w:hAnsi="Times New Roman"/>
          <w:b/>
          <w:bCs/>
          <w:sz w:val="22"/>
          <w:szCs w:val="22"/>
        </w:rPr>
      </w:pPr>
      <w:r w:rsidRPr="00B0694B">
        <w:rPr>
          <w:rFonts w:ascii="Times New Roman" w:hAnsi="Times New Roman"/>
          <w:b/>
          <w:bCs/>
          <w:sz w:val="22"/>
          <w:szCs w:val="22"/>
        </w:rPr>
        <w:t>9</w:t>
      </w:r>
      <w:r w:rsidR="0062403D" w:rsidRPr="00B0694B">
        <w:rPr>
          <w:rFonts w:ascii="Times New Roman" w:hAnsi="Times New Roman"/>
          <w:b/>
          <w:bCs/>
          <w:sz w:val="22"/>
          <w:szCs w:val="22"/>
        </w:rPr>
        <w:t xml:space="preserve">. DOS </w:t>
      </w:r>
      <w:r w:rsidR="0062403D" w:rsidRPr="00F864AE">
        <w:rPr>
          <w:rFonts w:ascii="Times New Roman" w:hAnsi="Times New Roman"/>
          <w:b/>
          <w:bCs/>
          <w:sz w:val="22"/>
          <w:szCs w:val="22"/>
        </w:rPr>
        <w:t>TRIBUTOS</w:t>
      </w:r>
    </w:p>
    <w:p w:rsidR="0058052F" w:rsidRPr="00B0694B" w:rsidRDefault="0058052F" w:rsidP="0062403D">
      <w:pPr>
        <w:pStyle w:val="western"/>
        <w:spacing w:before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E3426" w:rsidRPr="00B0694B" w:rsidRDefault="00D036E1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 w:rsidRPr="00B0694B">
        <w:rPr>
          <w:rFonts w:ascii="Times New Roman" w:hAnsi="Times New Roman"/>
          <w:b/>
          <w:sz w:val="22"/>
          <w:szCs w:val="22"/>
        </w:rPr>
        <w:t>9</w:t>
      </w:r>
      <w:r w:rsidR="00FE3426" w:rsidRPr="00B0694B">
        <w:rPr>
          <w:rFonts w:ascii="Times New Roman" w:hAnsi="Times New Roman"/>
          <w:b/>
          <w:sz w:val="22"/>
          <w:szCs w:val="22"/>
        </w:rPr>
        <w:t>.1</w:t>
      </w:r>
      <w:r w:rsidR="00FE3426" w:rsidRPr="00B0694B">
        <w:rPr>
          <w:rFonts w:ascii="Times New Roman" w:hAnsi="Times New Roman"/>
          <w:sz w:val="22"/>
          <w:szCs w:val="22"/>
        </w:rPr>
        <w:t>. É de inteira responsabilidade da</w:t>
      </w:r>
      <w:r w:rsidR="00FE3426" w:rsidRPr="00B0694B">
        <w:rPr>
          <w:rFonts w:ascii="Times New Roman" w:hAnsi="Times New Roman"/>
          <w:b/>
          <w:bCs/>
          <w:sz w:val="22"/>
          <w:szCs w:val="22"/>
        </w:rPr>
        <w:t xml:space="preserve"> CONTRATADA</w:t>
      </w:r>
      <w:r w:rsidR="00FE3426" w:rsidRPr="00B0694B">
        <w:rPr>
          <w:rFonts w:ascii="Times New Roman" w:hAnsi="Times New Roman"/>
          <w:sz w:val="22"/>
          <w:szCs w:val="22"/>
        </w:rPr>
        <w:t xml:space="preserve"> os ônus tributários e encargos sociais resultantes deste </w:t>
      </w:r>
      <w:r w:rsidR="00173ECA" w:rsidRPr="00B0694B">
        <w:rPr>
          <w:rFonts w:ascii="Times New Roman" w:hAnsi="Times New Roman"/>
          <w:sz w:val="22"/>
          <w:szCs w:val="22"/>
        </w:rPr>
        <w:t>Contrato</w:t>
      </w:r>
      <w:r w:rsidR="00FE3426" w:rsidRPr="00B0694B">
        <w:rPr>
          <w:rFonts w:ascii="Times New Roman" w:hAnsi="Times New Roman"/>
          <w:sz w:val="22"/>
          <w:szCs w:val="22"/>
        </w:rPr>
        <w:t>, inclusive os decorrentes da Legislação Trabalhista e da Previdência Social.</w:t>
      </w:r>
    </w:p>
    <w:p w:rsidR="00FE3426" w:rsidRPr="00B0694B" w:rsidRDefault="00FE3426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E3426" w:rsidRPr="00B0694B" w:rsidRDefault="00D036E1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 w:rsidRPr="00B0694B">
        <w:rPr>
          <w:rFonts w:ascii="Times New Roman" w:hAnsi="Times New Roman"/>
          <w:b/>
          <w:sz w:val="22"/>
          <w:szCs w:val="22"/>
        </w:rPr>
        <w:t>9</w:t>
      </w:r>
      <w:r w:rsidR="00FE3426" w:rsidRPr="00B0694B">
        <w:rPr>
          <w:rFonts w:ascii="Times New Roman" w:hAnsi="Times New Roman"/>
          <w:b/>
          <w:sz w:val="22"/>
          <w:szCs w:val="22"/>
        </w:rPr>
        <w:t>.2</w:t>
      </w:r>
      <w:r w:rsidR="00FE3426" w:rsidRPr="00B0694B">
        <w:rPr>
          <w:rFonts w:ascii="Times New Roman" w:hAnsi="Times New Roman"/>
          <w:sz w:val="22"/>
          <w:szCs w:val="22"/>
        </w:rPr>
        <w:t xml:space="preserve">. Em caso algum, a </w:t>
      </w:r>
      <w:r w:rsidR="00FE3426" w:rsidRPr="00B0694B">
        <w:rPr>
          <w:rFonts w:ascii="Times New Roman" w:hAnsi="Times New Roman"/>
          <w:b/>
          <w:bCs/>
          <w:sz w:val="22"/>
          <w:szCs w:val="22"/>
        </w:rPr>
        <w:t>CONTRATANTE</w:t>
      </w:r>
      <w:r w:rsidR="00FE3426" w:rsidRPr="00B0694B">
        <w:rPr>
          <w:rFonts w:ascii="Times New Roman" w:hAnsi="Times New Roman"/>
          <w:sz w:val="22"/>
          <w:szCs w:val="22"/>
        </w:rPr>
        <w:t xml:space="preserve"> pagará indenização à </w:t>
      </w:r>
      <w:r w:rsidR="00FE3426" w:rsidRPr="00B0694B">
        <w:rPr>
          <w:rFonts w:ascii="Times New Roman" w:hAnsi="Times New Roman"/>
          <w:b/>
          <w:bCs/>
          <w:sz w:val="22"/>
          <w:szCs w:val="22"/>
        </w:rPr>
        <w:t>CONTRATADA</w:t>
      </w:r>
      <w:r w:rsidR="00FE3426" w:rsidRPr="00B0694B">
        <w:rPr>
          <w:rFonts w:ascii="Times New Roman" w:hAnsi="Times New Roman"/>
          <w:sz w:val="22"/>
          <w:szCs w:val="22"/>
        </w:rPr>
        <w:t xml:space="preserve"> por encargos resultantes da Legislação Trabalhista e da Previdência Social, oriundos de </w:t>
      </w:r>
      <w:r w:rsidR="00173ECA" w:rsidRPr="00B0694B">
        <w:rPr>
          <w:rFonts w:ascii="Times New Roman" w:hAnsi="Times New Roman"/>
          <w:sz w:val="22"/>
          <w:szCs w:val="22"/>
        </w:rPr>
        <w:t>Contrato</w:t>
      </w:r>
      <w:r w:rsidR="00FE3426" w:rsidRPr="00B0694B">
        <w:rPr>
          <w:rFonts w:ascii="Times New Roman" w:hAnsi="Times New Roman"/>
          <w:sz w:val="22"/>
          <w:szCs w:val="22"/>
        </w:rPr>
        <w:t xml:space="preserve"> entre a mesma e seus empregados.</w:t>
      </w:r>
    </w:p>
    <w:p w:rsidR="00FE3426" w:rsidRDefault="00FE3426" w:rsidP="0062403D">
      <w:pPr>
        <w:pStyle w:val="western"/>
        <w:spacing w:before="0" w:line="240" w:lineRule="auto"/>
        <w:ind w:firstLine="23"/>
        <w:rPr>
          <w:rFonts w:ascii="Times New Roman" w:hAnsi="Times New Roman"/>
          <w:b/>
          <w:bCs/>
          <w:sz w:val="22"/>
          <w:szCs w:val="22"/>
        </w:rPr>
      </w:pPr>
    </w:p>
    <w:p w:rsidR="002149CE" w:rsidRPr="00B0694B" w:rsidRDefault="00FE3426" w:rsidP="00190560">
      <w:pPr>
        <w:shd w:val="clear" w:color="auto" w:fill="BFBFB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0694B">
        <w:rPr>
          <w:b/>
          <w:bCs/>
          <w:sz w:val="22"/>
          <w:szCs w:val="22"/>
        </w:rPr>
        <w:t>1</w:t>
      </w:r>
      <w:r w:rsidR="00A973ED" w:rsidRPr="00B0694B">
        <w:rPr>
          <w:b/>
          <w:bCs/>
          <w:sz w:val="22"/>
          <w:szCs w:val="22"/>
        </w:rPr>
        <w:t>0</w:t>
      </w:r>
      <w:r w:rsidRPr="00B0694B">
        <w:rPr>
          <w:b/>
          <w:bCs/>
          <w:sz w:val="22"/>
          <w:szCs w:val="22"/>
        </w:rPr>
        <w:t xml:space="preserve">. </w:t>
      </w:r>
      <w:r w:rsidR="002149CE" w:rsidRPr="00B0694B">
        <w:rPr>
          <w:b/>
          <w:bCs/>
          <w:sz w:val="22"/>
          <w:szCs w:val="22"/>
        </w:rPr>
        <w:t>DAS SANÇÕES ADMINISTRATIVAS</w:t>
      </w:r>
      <w:r w:rsidR="00726A46">
        <w:rPr>
          <w:b/>
          <w:bCs/>
          <w:sz w:val="22"/>
          <w:szCs w:val="22"/>
        </w:rPr>
        <w:t xml:space="preserve"> E MULTAS</w:t>
      </w:r>
    </w:p>
    <w:p w:rsidR="00726A46" w:rsidRDefault="00726A46" w:rsidP="006B164B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</w:p>
    <w:p w:rsidR="006B164B" w:rsidRPr="00E6621F" w:rsidRDefault="00726A46" w:rsidP="006B164B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726A46">
        <w:rPr>
          <w:b/>
          <w:sz w:val="22"/>
          <w:szCs w:val="22"/>
          <w:lang w:eastAsia="pt-BR"/>
        </w:rPr>
        <w:t>10.1.</w:t>
      </w:r>
      <w:r>
        <w:rPr>
          <w:sz w:val="22"/>
          <w:szCs w:val="22"/>
          <w:lang w:eastAsia="pt-BR"/>
        </w:rPr>
        <w:t xml:space="preserve"> </w:t>
      </w:r>
      <w:r w:rsidR="006B164B" w:rsidRPr="00E6621F">
        <w:rPr>
          <w:sz w:val="22"/>
          <w:szCs w:val="22"/>
          <w:lang w:eastAsia="pt-BR"/>
        </w:rPr>
        <w:t>A licitante poderá ficar pelo prazo de até 05 (cinco) anos impedida de licitar e contratar com a Administração Pública e descredenciada do Cadastro de Fornecedores pelo qual este órgão é cadastrado, quando:</w:t>
      </w:r>
    </w:p>
    <w:p w:rsidR="006B164B" w:rsidRPr="00E6621F" w:rsidRDefault="006B164B" w:rsidP="006B164B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E6621F">
        <w:rPr>
          <w:sz w:val="22"/>
          <w:szCs w:val="22"/>
          <w:lang w:eastAsia="pt-BR"/>
        </w:rPr>
        <w:t>a) Deixar de entregar a documentação exigida para o certame;</w:t>
      </w:r>
    </w:p>
    <w:p w:rsidR="006B164B" w:rsidRPr="00E6621F" w:rsidRDefault="006B164B" w:rsidP="006B164B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E6621F">
        <w:rPr>
          <w:sz w:val="22"/>
          <w:szCs w:val="22"/>
          <w:lang w:eastAsia="pt-BR"/>
        </w:rPr>
        <w:t>b) Apresentar documentação falsa;</w:t>
      </w:r>
    </w:p>
    <w:p w:rsidR="006B164B" w:rsidRPr="00E6621F" w:rsidRDefault="006B164B" w:rsidP="006B164B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E6621F">
        <w:rPr>
          <w:sz w:val="22"/>
          <w:szCs w:val="22"/>
          <w:lang w:eastAsia="pt-BR"/>
        </w:rPr>
        <w:t>c) Convocado dentro do prazo de validade de sua proposta, não celebrar o contrato;</w:t>
      </w:r>
    </w:p>
    <w:p w:rsidR="006B164B" w:rsidRPr="00E6621F" w:rsidRDefault="006B164B" w:rsidP="006B164B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E6621F">
        <w:rPr>
          <w:sz w:val="22"/>
          <w:szCs w:val="22"/>
          <w:lang w:eastAsia="pt-BR"/>
        </w:rPr>
        <w:t>d) Ensejar o retardamento da execução de seu objeto;</w:t>
      </w:r>
    </w:p>
    <w:p w:rsidR="006B164B" w:rsidRPr="00E6621F" w:rsidRDefault="006B164B" w:rsidP="006B164B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E6621F">
        <w:rPr>
          <w:sz w:val="22"/>
          <w:szCs w:val="22"/>
          <w:lang w:eastAsia="pt-BR"/>
        </w:rPr>
        <w:t>e) Não mantiver a proposta;</w:t>
      </w:r>
    </w:p>
    <w:p w:rsidR="006B164B" w:rsidRPr="00E6621F" w:rsidRDefault="006B164B" w:rsidP="006B164B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E6621F">
        <w:rPr>
          <w:sz w:val="22"/>
          <w:szCs w:val="22"/>
          <w:lang w:eastAsia="pt-BR"/>
        </w:rPr>
        <w:t>f) Falhar ou fraudar na execução do contrato;</w:t>
      </w:r>
    </w:p>
    <w:p w:rsidR="006B164B" w:rsidRPr="00E6621F" w:rsidRDefault="006B164B" w:rsidP="006B164B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E6621F">
        <w:rPr>
          <w:sz w:val="22"/>
          <w:szCs w:val="22"/>
          <w:lang w:eastAsia="pt-BR"/>
        </w:rPr>
        <w:t>g) Comportar-se de modo inidôneo;</w:t>
      </w:r>
    </w:p>
    <w:p w:rsidR="006B164B" w:rsidRPr="00E6621F" w:rsidRDefault="006B164B" w:rsidP="006B164B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E6621F">
        <w:rPr>
          <w:sz w:val="22"/>
          <w:szCs w:val="22"/>
          <w:lang w:eastAsia="pt-BR"/>
        </w:rPr>
        <w:t>h) Cometer fraude fiscal.</w:t>
      </w:r>
    </w:p>
    <w:p w:rsidR="006B164B" w:rsidRPr="00751C8B" w:rsidRDefault="006B164B" w:rsidP="006B164B">
      <w:pPr>
        <w:autoSpaceDE w:val="0"/>
        <w:autoSpaceDN w:val="0"/>
        <w:adjustRightInd w:val="0"/>
        <w:jc w:val="both"/>
        <w:rPr>
          <w:sz w:val="10"/>
          <w:szCs w:val="10"/>
          <w:lang w:eastAsia="pt-BR"/>
        </w:rPr>
      </w:pPr>
    </w:p>
    <w:p w:rsidR="006B164B" w:rsidRPr="00E6621F" w:rsidRDefault="006B164B" w:rsidP="006B164B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>
        <w:rPr>
          <w:b/>
          <w:bCs/>
          <w:sz w:val="22"/>
          <w:szCs w:val="22"/>
          <w:lang w:eastAsia="pt-BR"/>
        </w:rPr>
        <w:t>10</w:t>
      </w:r>
      <w:r w:rsidRPr="00E6621F">
        <w:rPr>
          <w:b/>
          <w:bCs/>
          <w:sz w:val="22"/>
          <w:szCs w:val="22"/>
          <w:lang w:eastAsia="pt-BR"/>
        </w:rPr>
        <w:t>.</w:t>
      </w:r>
      <w:r w:rsidR="00726A46">
        <w:rPr>
          <w:b/>
          <w:bCs/>
          <w:sz w:val="22"/>
          <w:szCs w:val="22"/>
          <w:lang w:eastAsia="pt-BR"/>
        </w:rPr>
        <w:t>2</w:t>
      </w:r>
      <w:r w:rsidRPr="00E6621F">
        <w:rPr>
          <w:b/>
          <w:bCs/>
          <w:sz w:val="22"/>
          <w:szCs w:val="22"/>
          <w:lang w:eastAsia="pt-BR"/>
        </w:rPr>
        <w:t xml:space="preserve">. </w:t>
      </w:r>
      <w:r w:rsidRPr="00E6621F">
        <w:rPr>
          <w:sz w:val="22"/>
          <w:szCs w:val="22"/>
          <w:lang w:eastAsia="pt-BR"/>
        </w:rPr>
        <w:t>Nos termos do artigo 86 da Lei 8.666/9</w:t>
      </w:r>
      <w:r>
        <w:rPr>
          <w:sz w:val="22"/>
          <w:szCs w:val="22"/>
          <w:lang w:eastAsia="pt-BR"/>
        </w:rPr>
        <w:t>3</w:t>
      </w:r>
      <w:r w:rsidRPr="00E6621F">
        <w:rPr>
          <w:sz w:val="22"/>
          <w:szCs w:val="22"/>
          <w:lang w:eastAsia="pt-BR"/>
        </w:rPr>
        <w:t xml:space="preserve">, nas hipóteses de atraso injustificado no fornecimento dos materiais ou descumprimento de cláusula contratual, será aplicada multa de mora à CONTRATADA de 0,1% (um décimo por cento) sobre o valor do contrato, por dia de atraso, até o limite de 15 (quinze) dias, ou por ocorrência do descumprimento. </w:t>
      </w:r>
    </w:p>
    <w:p w:rsidR="006B164B" w:rsidRPr="00751C8B" w:rsidRDefault="006B164B" w:rsidP="006B164B">
      <w:pPr>
        <w:autoSpaceDE w:val="0"/>
        <w:autoSpaceDN w:val="0"/>
        <w:adjustRightInd w:val="0"/>
        <w:jc w:val="both"/>
        <w:rPr>
          <w:sz w:val="10"/>
          <w:szCs w:val="10"/>
          <w:lang w:eastAsia="pt-BR"/>
        </w:rPr>
      </w:pPr>
    </w:p>
    <w:p w:rsidR="006B164B" w:rsidRPr="00E6621F" w:rsidRDefault="006B164B" w:rsidP="003F095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pt-BR"/>
        </w:rPr>
      </w:pPr>
      <w:r w:rsidRPr="00E6621F">
        <w:rPr>
          <w:b/>
          <w:bCs/>
          <w:sz w:val="22"/>
          <w:szCs w:val="22"/>
          <w:lang w:eastAsia="pt-BR"/>
        </w:rPr>
        <w:lastRenderedPageBreak/>
        <w:t>1</w:t>
      </w:r>
      <w:r>
        <w:rPr>
          <w:b/>
          <w:bCs/>
          <w:sz w:val="22"/>
          <w:szCs w:val="22"/>
          <w:lang w:eastAsia="pt-BR"/>
        </w:rPr>
        <w:t>0.</w:t>
      </w:r>
      <w:r w:rsidR="003F0957">
        <w:rPr>
          <w:b/>
          <w:bCs/>
          <w:sz w:val="22"/>
          <w:szCs w:val="22"/>
          <w:lang w:eastAsia="pt-BR"/>
        </w:rPr>
        <w:t>2.1</w:t>
      </w:r>
      <w:r w:rsidRPr="00E6621F">
        <w:rPr>
          <w:b/>
          <w:bCs/>
          <w:sz w:val="22"/>
          <w:szCs w:val="22"/>
          <w:lang w:eastAsia="pt-BR"/>
        </w:rPr>
        <w:t xml:space="preserve">. </w:t>
      </w:r>
      <w:r w:rsidRPr="00E6621F">
        <w:rPr>
          <w:sz w:val="22"/>
          <w:szCs w:val="22"/>
          <w:lang w:eastAsia="pt-BR"/>
        </w:rPr>
        <w:t>O atraso injustificado no fornecimento dos materiais superior a 05 (cinco) dias, caracteriza a inexecução total do contrato.</w:t>
      </w:r>
    </w:p>
    <w:p w:rsidR="006B164B" w:rsidRPr="00751C8B" w:rsidRDefault="006B164B" w:rsidP="006B164B">
      <w:pPr>
        <w:autoSpaceDE w:val="0"/>
        <w:autoSpaceDN w:val="0"/>
        <w:adjustRightInd w:val="0"/>
        <w:jc w:val="both"/>
        <w:rPr>
          <w:sz w:val="10"/>
          <w:szCs w:val="10"/>
          <w:lang w:eastAsia="pt-BR"/>
        </w:rPr>
      </w:pPr>
    </w:p>
    <w:p w:rsidR="006B164B" w:rsidRDefault="006B164B" w:rsidP="006B164B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>
        <w:rPr>
          <w:b/>
          <w:bCs/>
          <w:sz w:val="22"/>
          <w:szCs w:val="22"/>
          <w:lang w:eastAsia="pt-BR"/>
        </w:rPr>
        <w:t>10</w:t>
      </w:r>
      <w:r w:rsidRPr="00E6621F">
        <w:rPr>
          <w:b/>
          <w:bCs/>
          <w:sz w:val="22"/>
          <w:szCs w:val="22"/>
          <w:lang w:eastAsia="pt-BR"/>
        </w:rPr>
        <w:t>.</w:t>
      </w:r>
      <w:r w:rsidR="003F0957">
        <w:rPr>
          <w:b/>
          <w:bCs/>
          <w:sz w:val="22"/>
          <w:szCs w:val="22"/>
          <w:lang w:eastAsia="pt-BR"/>
        </w:rPr>
        <w:t>3</w:t>
      </w:r>
      <w:r w:rsidRPr="00E6621F">
        <w:rPr>
          <w:b/>
          <w:bCs/>
          <w:sz w:val="22"/>
          <w:szCs w:val="22"/>
          <w:lang w:eastAsia="pt-BR"/>
        </w:rPr>
        <w:t xml:space="preserve">. </w:t>
      </w:r>
      <w:r w:rsidRPr="00E6621F">
        <w:rPr>
          <w:sz w:val="22"/>
          <w:szCs w:val="22"/>
          <w:lang w:eastAsia="pt-BR"/>
        </w:rPr>
        <w:t xml:space="preserve">Pela inexecução total ou parcial do objeto do contrato, a Assembleia Legislativa do Estado do Tocantins poderá nos termos do art. 87 da Lei 8.666/93, </w:t>
      </w:r>
      <w:proofErr w:type="gramStart"/>
      <w:r w:rsidRPr="00E6621F">
        <w:rPr>
          <w:sz w:val="22"/>
          <w:szCs w:val="22"/>
          <w:lang w:eastAsia="pt-BR"/>
        </w:rPr>
        <w:t>garantido</w:t>
      </w:r>
      <w:proofErr w:type="gramEnd"/>
      <w:r w:rsidRPr="00E6621F">
        <w:rPr>
          <w:sz w:val="22"/>
          <w:szCs w:val="22"/>
          <w:lang w:eastAsia="pt-BR"/>
        </w:rPr>
        <w:t xml:space="preserve"> o direito do contraditório e da ampla defesa, aplicar à CONTRATADA as seguintes penalidades:</w:t>
      </w:r>
    </w:p>
    <w:p w:rsidR="00E87F9E" w:rsidRPr="00E6621F" w:rsidRDefault="00E87F9E" w:rsidP="006B164B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</w:p>
    <w:p w:rsidR="006B164B" w:rsidRPr="00E6621F" w:rsidRDefault="006B164B" w:rsidP="006B164B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E6621F">
        <w:rPr>
          <w:sz w:val="22"/>
          <w:szCs w:val="22"/>
          <w:lang w:eastAsia="pt-BR"/>
        </w:rPr>
        <w:t>a) Advertência;</w:t>
      </w:r>
    </w:p>
    <w:p w:rsidR="006B164B" w:rsidRPr="00E6621F" w:rsidRDefault="006B164B" w:rsidP="006B164B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E6621F">
        <w:rPr>
          <w:sz w:val="22"/>
          <w:szCs w:val="22"/>
          <w:lang w:eastAsia="pt-BR"/>
        </w:rPr>
        <w:t>b) Multa de 10% (dez por cento) sobre o valor da proposta;</w:t>
      </w:r>
    </w:p>
    <w:p w:rsidR="006B164B" w:rsidRPr="00E6621F" w:rsidRDefault="006B164B" w:rsidP="006B164B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E6621F">
        <w:rPr>
          <w:sz w:val="22"/>
          <w:szCs w:val="22"/>
          <w:lang w:eastAsia="pt-BR"/>
        </w:rPr>
        <w:t xml:space="preserve">c) Suspensão temporária de participação em licitação e impedimento de contratar com a Administração, por prazo não superior a </w:t>
      </w:r>
      <w:proofErr w:type="gramStart"/>
      <w:r w:rsidRPr="00E6621F">
        <w:rPr>
          <w:sz w:val="22"/>
          <w:szCs w:val="22"/>
          <w:lang w:eastAsia="pt-BR"/>
        </w:rPr>
        <w:t>2</w:t>
      </w:r>
      <w:proofErr w:type="gramEnd"/>
      <w:r w:rsidRPr="00E6621F">
        <w:rPr>
          <w:sz w:val="22"/>
          <w:szCs w:val="22"/>
          <w:lang w:eastAsia="pt-BR"/>
        </w:rPr>
        <w:t xml:space="preserve"> (dois) anos;</w:t>
      </w:r>
    </w:p>
    <w:p w:rsidR="006B164B" w:rsidRDefault="006B164B" w:rsidP="006B164B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E6621F">
        <w:rPr>
          <w:sz w:val="22"/>
          <w:szCs w:val="22"/>
          <w:lang w:eastAsia="pt-BR"/>
        </w:rPr>
        <w:t xml:space="preserve">d)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E6621F">
        <w:rPr>
          <w:sz w:val="22"/>
          <w:szCs w:val="22"/>
          <w:lang w:eastAsia="pt-BR"/>
        </w:rPr>
        <w:t>após</w:t>
      </w:r>
      <w:proofErr w:type="gramEnd"/>
      <w:r w:rsidRPr="00E6621F">
        <w:rPr>
          <w:sz w:val="22"/>
          <w:szCs w:val="22"/>
          <w:lang w:eastAsia="pt-BR"/>
        </w:rPr>
        <w:t xml:space="preserve"> decorrido o prazo da sanção aplicada com base no </w:t>
      </w:r>
      <w:r w:rsidR="00E75196">
        <w:rPr>
          <w:sz w:val="22"/>
          <w:szCs w:val="22"/>
          <w:lang w:eastAsia="pt-BR"/>
        </w:rPr>
        <w:t xml:space="preserve">item </w:t>
      </w:r>
      <w:r w:rsidRPr="00E6621F">
        <w:rPr>
          <w:sz w:val="22"/>
          <w:szCs w:val="22"/>
          <w:lang w:eastAsia="pt-BR"/>
        </w:rPr>
        <w:t>anterior.</w:t>
      </w:r>
    </w:p>
    <w:p w:rsidR="00E87F9E" w:rsidRPr="00E6621F" w:rsidRDefault="00E87F9E" w:rsidP="006B164B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</w:p>
    <w:p w:rsidR="006B164B" w:rsidRPr="00751C8B" w:rsidRDefault="006B164B" w:rsidP="006B164B">
      <w:pPr>
        <w:autoSpaceDE w:val="0"/>
        <w:autoSpaceDN w:val="0"/>
        <w:adjustRightInd w:val="0"/>
        <w:jc w:val="both"/>
        <w:rPr>
          <w:sz w:val="10"/>
          <w:szCs w:val="10"/>
          <w:lang w:eastAsia="pt-BR"/>
        </w:rPr>
      </w:pPr>
    </w:p>
    <w:p w:rsidR="006B164B" w:rsidRPr="00E6621F" w:rsidRDefault="006B164B" w:rsidP="006B164B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>
        <w:rPr>
          <w:b/>
          <w:bCs/>
          <w:sz w:val="22"/>
          <w:szCs w:val="22"/>
          <w:lang w:eastAsia="pt-BR"/>
        </w:rPr>
        <w:t>10</w:t>
      </w:r>
      <w:r w:rsidRPr="00E6621F">
        <w:rPr>
          <w:b/>
          <w:bCs/>
          <w:sz w:val="22"/>
          <w:szCs w:val="22"/>
          <w:lang w:eastAsia="pt-BR"/>
        </w:rPr>
        <w:t>.</w:t>
      </w:r>
      <w:r w:rsidR="003F0957">
        <w:rPr>
          <w:b/>
          <w:bCs/>
          <w:sz w:val="22"/>
          <w:szCs w:val="22"/>
          <w:lang w:eastAsia="pt-BR"/>
        </w:rPr>
        <w:t>4</w:t>
      </w:r>
      <w:r w:rsidRPr="00E6621F">
        <w:rPr>
          <w:b/>
          <w:bCs/>
          <w:sz w:val="22"/>
          <w:szCs w:val="22"/>
          <w:lang w:eastAsia="pt-BR"/>
        </w:rPr>
        <w:t xml:space="preserve">. </w:t>
      </w:r>
      <w:r w:rsidRPr="00E6621F">
        <w:rPr>
          <w:sz w:val="22"/>
          <w:szCs w:val="22"/>
          <w:lang w:eastAsia="pt-BR"/>
        </w:rPr>
        <w:t xml:space="preserve">A aplicação de multas, bem como a anulação do empenho ou a rescisão do contrato, ou todas as sanções relacionadas neste </w:t>
      </w:r>
      <w:r w:rsidR="00CF589C">
        <w:rPr>
          <w:sz w:val="22"/>
          <w:szCs w:val="22"/>
          <w:lang w:eastAsia="pt-BR"/>
        </w:rPr>
        <w:t>termo</w:t>
      </w:r>
      <w:r w:rsidRPr="00E6621F">
        <w:rPr>
          <w:sz w:val="22"/>
          <w:szCs w:val="22"/>
          <w:lang w:eastAsia="pt-BR"/>
        </w:rPr>
        <w:t xml:space="preserve"> serão precedidas de processo administrativo, mediante o qual se garantirá a ampla defesa e o contraditório.</w:t>
      </w:r>
    </w:p>
    <w:p w:rsidR="00FE3426" w:rsidRPr="00B0694B" w:rsidRDefault="00FE3426" w:rsidP="00AB5D4E">
      <w:pPr>
        <w:pStyle w:val="western"/>
        <w:spacing w:before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FE3426" w:rsidRPr="00B0694B" w:rsidRDefault="00FE3426" w:rsidP="00F07F42">
      <w:pPr>
        <w:shd w:val="clear" w:color="auto" w:fill="BFBFB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0694B">
        <w:rPr>
          <w:b/>
          <w:bCs/>
          <w:sz w:val="22"/>
          <w:szCs w:val="22"/>
        </w:rPr>
        <w:t>1</w:t>
      </w:r>
      <w:r w:rsidR="00A51164" w:rsidRPr="00B0694B">
        <w:rPr>
          <w:b/>
          <w:bCs/>
          <w:sz w:val="22"/>
          <w:szCs w:val="22"/>
        </w:rPr>
        <w:t>1</w:t>
      </w:r>
      <w:r w:rsidRPr="00B0694B">
        <w:rPr>
          <w:b/>
          <w:bCs/>
          <w:sz w:val="22"/>
          <w:szCs w:val="22"/>
        </w:rPr>
        <w:t>. DO CANCELAMENTO DO REGISTRO DE PREÇOS</w:t>
      </w:r>
    </w:p>
    <w:p w:rsidR="00C43A7C" w:rsidRPr="00B0694B" w:rsidRDefault="00C43A7C" w:rsidP="0062403D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t-BR"/>
        </w:rPr>
      </w:pPr>
    </w:p>
    <w:p w:rsidR="00FE3426" w:rsidRDefault="004E6B1A" w:rsidP="0062403D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B0694B">
        <w:rPr>
          <w:b/>
          <w:sz w:val="22"/>
          <w:szCs w:val="22"/>
          <w:lang w:eastAsia="pt-BR"/>
        </w:rPr>
        <w:t>1</w:t>
      </w:r>
      <w:r w:rsidR="00A51164" w:rsidRPr="00B0694B">
        <w:rPr>
          <w:b/>
          <w:sz w:val="22"/>
          <w:szCs w:val="22"/>
          <w:lang w:eastAsia="pt-BR"/>
        </w:rPr>
        <w:t>1</w:t>
      </w:r>
      <w:r w:rsidR="00FE3426" w:rsidRPr="00B0694B">
        <w:rPr>
          <w:b/>
          <w:sz w:val="22"/>
          <w:szCs w:val="22"/>
          <w:lang w:eastAsia="pt-BR"/>
        </w:rPr>
        <w:t>.1</w:t>
      </w:r>
      <w:r w:rsidR="00FE3426" w:rsidRPr="00B0694B">
        <w:rPr>
          <w:sz w:val="22"/>
          <w:szCs w:val="22"/>
          <w:lang w:eastAsia="pt-BR"/>
        </w:rPr>
        <w:t xml:space="preserve">. Os preços registrados na presente Ata poderão ser cancelados de pleno direito, nas seguintes situações, além de outras previstas no </w:t>
      </w:r>
      <w:r w:rsidR="008E3C88" w:rsidRPr="00B0694B">
        <w:rPr>
          <w:sz w:val="22"/>
          <w:szCs w:val="22"/>
          <w:lang w:eastAsia="pt-BR"/>
        </w:rPr>
        <w:t xml:space="preserve">Edital </w:t>
      </w:r>
      <w:r w:rsidR="00FE3426" w:rsidRPr="00B0694B">
        <w:rPr>
          <w:sz w:val="22"/>
          <w:szCs w:val="22"/>
          <w:lang w:eastAsia="pt-BR"/>
        </w:rPr>
        <w:t>e em lei:</w:t>
      </w:r>
    </w:p>
    <w:p w:rsidR="00E87F9E" w:rsidRPr="00B0694B" w:rsidRDefault="00E87F9E" w:rsidP="0062403D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</w:p>
    <w:p w:rsidR="00FE3426" w:rsidRPr="00B0694B" w:rsidRDefault="00FE3426" w:rsidP="00D13D7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pt-BR"/>
        </w:rPr>
      </w:pPr>
      <w:r w:rsidRPr="00B0694B">
        <w:rPr>
          <w:b/>
          <w:sz w:val="22"/>
          <w:szCs w:val="22"/>
          <w:lang w:eastAsia="pt-BR"/>
        </w:rPr>
        <w:t>I.</w:t>
      </w:r>
      <w:r w:rsidR="006B6AE3" w:rsidRPr="00B0694B">
        <w:rPr>
          <w:sz w:val="22"/>
          <w:szCs w:val="22"/>
          <w:lang w:eastAsia="pt-BR"/>
        </w:rPr>
        <w:t xml:space="preserve"> </w:t>
      </w:r>
      <w:r w:rsidRPr="00B0694B">
        <w:rPr>
          <w:sz w:val="22"/>
          <w:szCs w:val="22"/>
          <w:lang w:eastAsia="pt-BR"/>
        </w:rPr>
        <w:t>No caso do fornecedor classificado recusar-se a atender à convocação para assinar a Ata de Registro de Preços no prazo estabelecido pela Administração, sem justificativa aceitável.</w:t>
      </w:r>
    </w:p>
    <w:p w:rsidR="00FE3426" w:rsidRPr="00B0694B" w:rsidRDefault="00FE3426" w:rsidP="00D13D7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pt-BR"/>
        </w:rPr>
      </w:pPr>
      <w:r w:rsidRPr="00B0694B">
        <w:rPr>
          <w:b/>
          <w:sz w:val="22"/>
          <w:szCs w:val="22"/>
          <w:lang w:eastAsia="pt-BR"/>
        </w:rPr>
        <w:t>II</w:t>
      </w:r>
      <w:r w:rsidRPr="00B0694B">
        <w:rPr>
          <w:sz w:val="22"/>
          <w:szCs w:val="22"/>
          <w:lang w:eastAsia="pt-BR"/>
        </w:rPr>
        <w:t xml:space="preserve">. Na hipótese do detentor de preços registrados </w:t>
      </w:r>
      <w:proofErr w:type="gramStart"/>
      <w:r w:rsidRPr="00B0694B">
        <w:rPr>
          <w:sz w:val="22"/>
          <w:szCs w:val="22"/>
          <w:lang w:eastAsia="pt-BR"/>
        </w:rPr>
        <w:t>descumprir</w:t>
      </w:r>
      <w:proofErr w:type="gramEnd"/>
      <w:r w:rsidRPr="00B0694B">
        <w:rPr>
          <w:sz w:val="22"/>
          <w:szCs w:val="22"/>
          <w:lang w:eastAsia="pt-BR"/>
        </w:rPr>
        <w:t xml:space="preserve"> as condições desta Ata de Registro de Preços.</w:t>
      </w:r>
    </w:p>
    <w:p w:rsidR="00FE3426" w:rsidRPr="00B0694B" w:rsidRDefault="00FE3426" w:rsidP="00D13D7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pt-BR"/>
        </w:rPr>
      </w:pPr>
      <w:r w:rsidRPr="00B0694B">
        <w:rPr>
          <w:b/>
          <w:sz w:val="22"/>
          <w:szCs w:val="22"/>
          <w:lang w:eastAsia="pt-BR"/>
        </w:rPr>
        <w:t>III</w:t>
      </w:r>
      <w:r w:rsidRPr="00B0694B">
        <w:rPr>
          <w:sz w:val="22"/>
          <w:szCs w:val="22"/>
          <w:lang w:eastAsia="pt-BR"/>
        </w:rPr>
        <w:t xml:space="preserve">. Na hipótese do detentor de preços registrados </w:t>
      </w:r>
      <w:proofErr w:type="gramStart"/>
      <w:r w:rsidRPr="00B0694B">
        <w:rPr>
          <w:sz w:val="22"/>
          <w:szCs w:val="22"/>
          <w:lang w:eastAsia="pt-BR"/>
        </w:rPr>
        <w:t>recusar-se</w:t>
      </w:r>
      <w:proofErr w:type="gramEnd"/>
      <w:r w:rsidRPr="00B0694B">
        <w:rPr>
          <w:sz w:val="22"/>
          <w:szCs w:val="22"/>
          <w:lang w:eastAsia="pt-BR"/>
        </w:rPr>
        <w:t xml:space="preserve"> a firmar </w:t>
      </w:r>
      <w:r w:rsidR="00173ECA" w:rsidRPr="00B0694B">
        <w:rPr>
          <w:sz w:val="22"/>
          <w:szCs w:val="22"/>
          <w:lang w:eastAsia="pt-BR"/>
        </w:rPr>
        <w:t>Contrato</w:t>
      </w:r>
      <w:r w:rsidRPr="00B0694B">
        <w:rPr>
          <w:sz w:val="22"/>
          <w:szCs w:val="22"/>
          <w:lang w:eastAsia="pt-BR"/>
        </w:rPr>
        <w:t xml:space="preserve"> com os participantes do SRP,</w:t>
      </w:r>
      <w:r w:rsidR="00AB5D4E">
        <w:rPr>
          <w:sz w:val="22"/>
          <w:szCs w:val="22"/>
          <w:lang w:eastAsia="pt-BR"/>
        </w:rPr>
        <w:t xml:space="preserve"> </w:t>
      </w:r>
      <w:r w:rsidRPr="00B0694B">
        <w:rPr>
          <w:sz w:val="22"/>
          <w:szCs w:val="22"/>
          <w:lang w:eastAsia="pt-BR"/>
        </w:rPr>
        <w:t>no prazo estabelecido pela Administração, sem justificativa aceitável.</w:t>
      </w:r>
    </w:p>
    <w:p w:rsidR="00FE3426" w:rsidRPr="00B0694B" w:rsidRDefault="00FE3426" w:rsidP="00D13D7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pt-BR"/>
        </w:rPr>
      </w:pPr>
      <w:r w:rsidRPr="00B0694B">
        <w:rPr>
          <w:b/>
          <w:sz w:val="22"/>
          <w:szCs w:val="22"/>
          <w:lang w:eastAsia="pt-BR"/>
        </w:rPr>
        <w:t>IV</w:t>
      </w:r>
      <w:r w:rsidRPr="00B0694B">
        <w:rPr>
          <w:sz w:val="22"/>
          <w:szCs w:val="22"/>
          <w:lang w:eastAsia="pt-BR"/>
        </w:rPr>
        <w:t>. Na hipótese do detentor de preços registrados não aceitar reduzir os preços registrados quando estes se tornarem superiores aos de mercado.</w:t>
      </w:r>
    </w:p>
    <w:p w:rsidR="00FE3426" w:rsidRPr="00B0694B" w:rsidRDefault="00FE3426" w:rsidP="00D13D7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pt-BR"/>
        </w:rPr>
      </w:pPr>
      <w:r w:rsidRPr="00B0694B">
        <w:rPr>
          <w:b/>
          <w:sz w:val="22"/>
          <w:szCs w:val="22"/>
          <w:lang w:eastAsia="pt-BR"/>
        </w:rPr>
        <w:t>V</w:t>
      </w:r>
      <w:r w:rsidRPr="00B0694B">
        <w:rPr>
          <w:sz w:val="22"/>
          <w:szCs w:val="22"/>
          <w:lang w:eastAsia="pt-BR"/>
        </w:rPr>
        <w:t>.</w:t>
      </w:r>
      <w:r w:rsidR="00D13D7B" w:rsidRPr="00B0694B">
        <w:rPr>
          <w:sz w:val="22"/>
          <w:szCs w:val="22"/>
          <w:lang w:eastAsia="pt-BR"/>
        </w:rPr>
        <w:t xml:space="preserve"> </w:t>
      </w:r>
      <w:r w:rsidRPr="00B0694B">
        <w:rPr>
          <w:sz w:val="22"/>
          <w:szCs w:val="22"/>
          <w:lang w:eastAsia="pt-BR"/>
        </w:rPr>
        <w:t xml:space="preserve">Nos casos em que o detentor do registro de preços </w:t>
      </w:r>
      <w:proofErr w:type="gramStart"/>
      <w:r w:rsidRPr="00B0694B">
        <w:rPr>
          <w:sz w:val="22"/>
          <w:szCs w:val="22"/>
          <w:lang w:eastAsia="pt-BR"/>
        </w:rPr>
        <w:t>ficar</w:t>
      </w:r>
      <w:proofErr w:type="gramEnd"/>
      <w:r w:rsidRPr="00B0694B">
        <w:rPr>
          <w:sz w:val="22"/>
          <w:szCs w:val="22"/>
          <w:lang w:eastAsia="pt-BR"/>
        </w:rPr>
        <w:t xml:space="preserve"> impedido ou for declarado inidôneo para licitar ou contratar com a Administração.</w:t>
      </w:r>
    </w:p>
    <w:p w:rsidR="00FE3426" w:rsidRDefault="00FE3426" w:rsidP="00D13D7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pt-BR"/>
        </w:rPr>
      </w:pPr>
      <w:r w:rsidRPr="00B0694B">
        <w:rPr>
          <w:b/>
          <w:sz w:val="22"/>
          <w:szCs w:val="22"/>
          <w:lang w:eastAsia="pt-BR"/>
        </w:rPr>
        <w:t>VI</w:t>
      </w:r>
      <w:r w:rsidRPr="00B0694B">
        <w:rPr>
          <w:sz w:val="22"/>
          <w:szCs w:val="22"/>
          <w:lang w:eastAsia="pt-BR"/>
        </w:rPr>
        <w:t>. E ainda, por razões de interesse público, devidamente</w:t>
      </w:r>
      <w:bookmarkStart w:id="1" w:name="_GoBack"/>
      <w:bookmarkEnd w:id="1"/>
      <w:r w:rsidRPr="00B0694B">
        <w:rPr>
          <w:sz w:val="22"/>
          <w:szCs w:val="22"/>
          <w:lang w:eastAsia="pt-BR"/>
        </w:rPr>
        <w:t xml:space="preserve"> fundamentado.</w:t>
      </w:r>
    </w:p>
    <w:p w:rsidR="00E87F9E" w:rsidRPr="00B0694B" w:rsidRDefault="00E87F9E" w:rsidP="00D13D7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pt-BR"/>
        </w:rPr>
      </w:pPr>
    </w:p>
    <w:p w:rsidR="00D13D7B" w:rsidRPr="00A644FD" w:rsidRDefault="00D13D7B" w:rsidP="00D13D7B">
      <w:pPr>
        <w:suppressAutoHyphens w:val="0"/>
        <w:autoSpaceDE w:val="0"/>
        <w:autoSpaceDN w:val="0"/>
        <w:adjustRightInd w:val="0"/>
        <w:jc w:val="both"/>
        <w:rPr>
          <w:bCs/>
          <w:sz w:val="10"/>
          <w:szCs w:val="10"/>
          <w:lang w:eastAsia="pt-BR"/>
        </w:rPr>
      </w:pPr>
    </w:p>
    <w:p w:rsidR="00D13D7B" w:rsidRDefault="00D13D7B" w:rsidP="00D13D7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pt-BR"/>
        </w:rPr>
      </w:pPr>
      <w:r w:rsidRPr="00B0694B">
        <w:rPr>
          <w:b/>
          <w:bCs/>
          <w:sz w:val="22"/>
          <w:szCs w:val="22"/>
          <w:lang w:eastAsia="pt-BR"/>
        </w:rPr>
        <w:t>1</w:t>
      </w:r>
      <w:r w:rsidR="00A51164" w:rsidRPr="00B0694B">
        <w:rPr>
          <w:b/>
          <w:bCs/>
          <w:sz w:val="22"/>
          <w:szCs w:val="22"/>
          <w:lang w:eastAsia="pt-BR"/>
        </w:rPr>
        <w:t>1</w:t>
      </w:r>
      <w:r w:rsidRPr="00B0694B">
        <w:rPr>
          <w:b/>
          <w:bCs/>
          <w:sz w:val="22"/>
          <w:szCs w:val="22"/>
          <w:lang w:eastAsia="pt-BR"/>
        </w:rPr>
        <w:t>.1.1.</w:t>
      </w:r>
      <w:r w:rsidRPr="00B0694B">
        <w:rPr>
          <w:bCs/>
          <w:sz w:val="22"/>
          <w:szCs w:val="22"/>
          <w:lang w:eastAsia="pt-BR"/>
        </w:rPr>
        <w:t xml:space="preserve"> </w:t>
      </w:r>
      <w:r w:rsidRPr="00B0694B">
        <w:rPr>
          <w:sz w:val="22"/>
          <w:szCs w:val="22"/>
          <w:lang w:eastAsia="pt-BR"/>
        </w:rPr>
        <w:t>A comunicação do cancelamento do registro de preços, nos casos previstos nesta cláusula, será feita por correspondência com aviso de recebimento ou por meio eletrônico, juntando-se comprovante nos autos do processo que deu origem ao cancelamento.</w:t>
      </w:r>
    </w:p>
    <w:p w:rsidR="005745C6" w:rsidRPr="00A644FD" w:rsidRDefault="005745C6" w:rsidP="00D13D7B">
      <w:pPr>
        <w:suppressAutoHyphens w:val="0"/>
        <w:autoSpaceDE w:val="0"/>
        <w:autoSpaceDN w:val="0"/>
        <w:adjustRightInd w:val="0"/>
        <w:ind w:firstLine="709"/>
        <w:jc w:val="both"/>
        <w:rPr>
          <w:sz w:val="10"/>
          <w:szCs w:val="10"/>
          <w:lang w:eastAsia="pt-BR"/>
        </w:rPr>
      </w:pPr>
    </w:p>
    <w:p w:rsidR="00D13D7B" w:rsidRDefault="00D13D7B" w:rsidP="00D13D7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pt-BR"/>
        </w:rPr>
      </w:pPr>
      <w:r w:rsidRPr="00B0694B">
        <w:rPr>
          <w:b/>
          <w:bCs/>
          <w:sz w:val="22"/>
          <w:szCs w:val="22"/>
          <w:lang w:eastAsia="pt-BR"/>
        </w:rPr>
        <w:t>1</w:t>
      </w:r>
      <w:r w:rsidR="00B005E0" w:rsidRPr="00B0694B">
        <w:rPr>
          <w:b/>
          <w:bCs/>
          <w:sz w:val="22"/>
          <w:szCs w:val="22"/>
          <w:lang w:eastAsia="pt-BR"/>
        </w:rPr>
        <w:t>1</w:t>
      </w:r>
      <w:r w:rsidRPr="00B0694B">
        <w:rPr>
          <w:b/>
          <w:bCs/>
          <w:sz w:val="22"/>
          <w:szCs w:val="22"/>
          <w:lang w:eastAsia="pt-BR"/>
        </w:rPr>
        <w:t>.1.2.</w:t>
      </w:r>
      <w:r w:rsidRPr="00B0694B">
        <w:rPr>
          <w:bCs/>
          <w:sz w:val="22"/>
          <w:szCs w:val="22"/>
          <w:lang w:eastAsia="pt-BR"/>
        </w:rPr>
        <w:t xml:space="preserve"> </w:t>
      </w:r>
      <w:r w:rsidRPr="00B0694B">
        <w:rPr>
          <w:sz w:val="22"/>
          <w:szCs w:val="22"/>
          <w:lang w:eastAsia="pt-BR"/>
        </w:rPr>
        <w:t>No caso de ser ignorado, incerto ou inacessível o endereço do fornecedor, a comunicação será feita mediante publicação no Diário Oficial d</w:t>
      </w:r>
      <w:r w:rsidR="00BD750C" w:rsidRPr="00B0694B">
        <w:rPr>
          <w:sz w:val="22"/>
          <w:szCs w:val="22"/>
          <w:lang w:eastAsia="pt-BR"/>
        </w:rPr>
        <w:t>a Assembleia Legislativa do</w:t>
      </w:r>
      <w:r w:rsidRPr="00B0694B">
        <w:rPr>
          <w:sz w:val="22"/>
          <w:szCs w:val="22"/>
          <w:lang w:eastAsia="pt-BR"/>
        </w:rPr>
        <w:t xml:space="preserve"> Estado do Tocantins, considerando-se cancelado o registro de preços a partir de 05 (cinco) dias úteis contados da última publicação.</w:t>
      </w:r>
    </w:p>
    <w:p w:rsidR="005745C6" w:rsidRPr="00A644FD" w:rsidRDefault="005745C6" w:rsidP="00D13D7B">
      <w:pPr>
        <w:suppressAutoHyphens w:val="0"/>
        <w:autoSpaceDE w:val="0"/>
        <w:autoSpaceDN w:val="0"/>
        <w:adjustRightInd w:val="0"/>
        <w:ind w:firstLine="709"/>
        <w:jc w:val="both"/>
        <w:rPr>
          <w:sz w:val="10"/>
          <w:szCs w:val="10"/>
          <w:lang w:eastAsia="pt-BR"/>
        </w:rPr>
      </w:pPr>
    </w:p>
    <w:p w:rsidR="005745C6" w:rsidRPr="00B0694B" w:rsidRDefault="00B005E0" w:rsidP="002F4D8D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pt-BR"/>
        </w:rPr>
      </w:pPr>
      <w:r w:rsidRPr="00B0694B">
        <w:rPr>
          <w:b/>
          <w:bCs/>
          <w:sz w:val="22"/>
          <w:szCs w:val="22"/>
          <w:lang w:eastAsia="pt-BR"/>
        </w:rPr>
        <w:t>11</w:t>
      </w:r>
      <w:r w:rsidR="00D13D7B" w:rsidRPr="00B0694B">
        <w:rPr>
          <w:b/>
          <w:bCs/>
          <w:sz w:val="22"/>
          <w:szCs w:val="22"/>
          <w:lang w:eastAsia="pt-BR"/>
        </w:rPr>
        <w:t>.1.3.</w:t>
      </w:r>
      <w:r w:rsidR="00D13D7B" w:rsidRPr="00B0694B">
        <w:rPr>
          <w:bCs/>
          <w:sz w:val="22"/>
          <w:szCs w:val="22"/>
          <w:lang w:eastAsia="pt-BR"/>
        </w:rPr>
        <w:t xml:space="preserve"> </w:t>
      </w:r>
      <w:r w:rsidR="00D13D7B" w:rsidRPr="00B0694B">
        <w:rPr>
          <w:sz w:val="22"/>
          <w:szCs w:val="22"/>
          <w:lang w:eastAsia="pt-BR"/>
        </w:rPr>
        <w:t>Fica assegurado o direito à defesa e ao contraditório nos casos de cancelamento de registro de preços de que trata esta Cláusula, sendo oferecido o prazo de 05 (cinco) dias úteis contados da ciência do cancelamento, para interposição do recurso.</w:t>
      </w:r>
    </w:p>
    <w:p w:rsidR="0084326B" w:rsidRPr="00B0694B" w:rsidRDefault="0084326B" w:rsidP="00D13D7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pt-BR"/>
        </w:rPr>
      </w:pPr>
    </w:p>
    <w:p w:rsidR="00466CD9" w:rsidRPr="00AB5D4E" w:rsidRDefault="00466CD9" w:rsidP="00466CD9">
      <w:pPr>
        <w:pStyle w:val="western"/>
        <w:shd w:val="clear" w:color="auto" w:fill="BFBFBF"/>
        <w:autoSpaceDE w:val="0"/>
        <w:spacing w:before="0" w:line="240" w:lineRule="auto"/>
        <w:rPr>
          <w:rFonts w:ascii="Times New Roman" w:eastAsia="Arial" w:hAnsi="Times New Roman"/>
          <w:b/>
          <w:bCs/>
          <w:sz w:val="22"/>
          <w:szCs w:val="22"/>
          <w:u w:val="single"/>
          <w:lang w:eastAsia="ar-SA"/>
        </w:rPr>
      </w:pPr>
      <w:r w:rsidRPr="00AB5D4E">
        <w:rPr>
          <w:rFonts w:ascii="Times New Roman" w:eastAsia="Arial" w:hAnsi="Times New Roman"/>
          <w:b/>
          <w:bCs/>
          <w:sz w:val="22"/>
          <w:szCs w:val="22"/>
          <w:u w:val="single"/>
          <w:lang w:eastAsia="ar-SA"/>
        </w:rPr>
        <w:lastRenderedPageBreak/>
        <w:t>CLÁUSULA</w:t>
      </w:r>
      <w:proofErr w:type="gramStart"/>
      <w:r w:rsidRPr="00AB5D4E">
        <w:rPr>
          <w:rFonts w:ascii="Times New Roman" w:eastAsia="Arial" w:hAnsi="Times New Roman"/>
          <w:b/>
          <w:bCs/>
          <w:sz w:val="22"/>
          <w:szCs w:val="22"/>
          <w:u w:val="single"/>
          <w:lang w:eastAsia="ar-SA"/>
        </w:rPr>
        <w:t xml:space="preserve"> </w:t>
      </w:r>
      <w:r w:rsidR="004560AF" w:rsidRPr="00AB5D4E">
        <w:rPr>
          <w:rFonts w:ascii="Times New Roman" w:eastAsia="Arial" w:hAnsi="Times New Roman"/>
          <w:b/>
          <w:bCs/>
          <w:sz w:val="22"/>
          <w:szCs w:val="22"/>
          <w:u w:val="single"/>
          <w:lang w:eastAsia="ar-SA"/>
        </w:rPr>
        <w:t xml:space="preserve"> </w:t>
      </w:r>
      <w:proofErr w:type="gramEnd"/>
      <w:r w:rsidR="004560AF" w:rsidRPr="00AB5D4E">
        <w:rPr>
          <w:rFonts w:ascii="Times New Roman" w:eastAsia="Arial" w:hAnsi="Times New Roman"/>
          <w:b/>
          <w:bCs/>
          <w:sz w:val="22"/>
          <w:szCs w:val="22"/>
          <w:u w:val="single"/>
          <w:lang w:eastAsia="ar-SA"/>
        </w:rPr>
        <w:t>DÉCIMA SEGUNDA</w:t>
      </w:r>
      <w:r w:rsidRPr="00AB5D4E">
        <w:rPr>
          <w:rFonts w:ascii="Times New Roman" w:eastAsia="Arial" w:hAnsi="Times New Roman"/>
          <w:b/>
          <w:bCs/>
          <w:sz w:val="22"/>
          <w:szCs w:val="22"/>
          <w:u w:val="single"/>
          <w:lang w:eastAsia="ar-SA"/>
        </w:rPr>
        <w:t xml:space="preserve"> – DA FISCALIZAÇÃO E ACOMPANHAMENTO</w:t>
      </w:r>
    </w:p>
    <w:p w:rsidR="00466CD9" w:rsidRPr="00B0694B" w:rsidRDefault="00466CD9" w:rsidP="00466CD9">
      <w:pPr>
        <w:pStyle w:val="western"/>
        <w:autoSpaceDE w:val="0"/>
        <w:spacing w:before="0" w:line="240" w:lineRule="auto"/>
        <w:rPr>
          <w:rFonts w:ascii="Times New Roman" w:eastAsia="Arial" w:hAnsi="Times New Roman"/>
          <w:b/>
          <w:bCs/>
          <w:sz w:val="22"/>
          <w:szCs w:val="22"/>
          <w:lang w:eastAsia="ar-SA"/>
        </w:rPr>
      </w:pPr>
    </w:p>
    <w:p w:rsidR="00466CD9" w:rsidRPr="00B0694B" w:rsidRDefault="00466CD9" w:rsidP="00466CD9">
      <w:pPr>
        <w:pStyle w:val="western"/>
        <w:autoSpaceDE w:val="0"/>
        <w:spacing w:before="0" w:line="240" w:lineRule="auto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B0694B">
        <w:rPr>
          <w:rFonts w:ascii="Times New Roman" w:eastAsia="Arial" w:hAnsi="Times New Roman"/>
          <w:b/>
          <w:bCs/>
          <w:sz w:val="22"/>
          <w:szCs w:val="22"/>
          <w:lang w:eastAsia="ar-SA"/>
        </w:rPr>
        <w:t xml:space="preserve">12.1 </w:t>
      </w:r>
      <w:r w:rsidRPr="00B0694B">
        <w:rPr>
          <w:rFonts w:ascii="Times New Roman" w:eastAsia="Arial" w:hAnsi="Times New Roman"/>
          <w:sz w:val="22"/>
          <w:szCs w:val="22"/>
          <w:lang w:eastAsia="ar-SA"/>
        </w:rPr>
        <w:t xml:space="preserve">A </w:t>
      </w:r>
      <w:r w:rsidRPr="00B0694B">
        <w:rPr>
          <w:rFonts w:ascii="Times New Roman" w:eastAsia="Arial" w:hAnsi="Times New Roman"/>
          <w:b/>
          <w:sz w:val="22"/>
          <w:szCs w:val="22"/>
          <w:lang w:eastAsia="ar-SA"/>
        </w:rPr>
        <w:t>CONTRATADA</w:t>
      </w:r>
      <w:r w:rsidRPr="00B0694B">
        <w:rPr>
          <w:rFonts w:ascii="Times New Roman" w:eastAsia="Arial" w:hAnsi="Times New Roman"/>
          <w:sz w:val="22"/>
          <w:szCs w:val="22"/>
          <w:lang w:eastAsia="ar-SA"/>
        </w:rPr>
        <w:t xml:space="preserve"> ficará sujeito a mais ampla e irrestrita fiscalização, obrigando-se a prestar todos os esclarecimento</w:t>
      </w:r>
      <w:r w:rsidR="00CC1A11">
        <w:rPr>
          <w:rFonts w:ascii="Times New Roman" w:eastAsia="Arial" w:hAnsi="Times New Roman"/>
          <w:sz w:val="22"/>
          <w:szCs w:val="22"/>
          <w:lang w:eastAsia="ar-SA"/>
        </w:rPr>
        <w:t>s</w:t>
      </w:r>
      <w:r w:rsidRPr="00B0694B">
        <w:rPr>
          <w:rFonts w:ascii="Times New Roman" w:eastAsia="Arial" w:hAnsi="Times New Roman"/>
          <w:sz w:val="22"/>
          <w:szCs w:val="22"/>
          <w:lang w:eastAsia="ar-SA"/>
        </w:rPr>
        <w:t xml:space="preserve"> porventura requeridos pela </w:t>
      </w:r>
      <w:r w:rsidRPr="00B0694B">
        <w:rPr>
          <w:rFonts w:ascii="Times New Roman" w:eastAsia="Arial" w:hAnsi="Times New Roman"/>
          <w:b/>
          <w:sz w:val="22"/>
          <w:szCs w:val="22"/>
          <w:lang w:eastAsia="ar-SA"/>
        </w:rPr>
        <w:t>CONTRATANTE</w:t>
      </w:r>
      <w:r w:rsidRPr="00B0694B">
        <w:rPr>
          <w:rFonts w:ascii="Times New Roman" w:eastAsia="Arial" w:hAnsi="Times New Roman"/>
          <w:sz w:val="22"/>
          <w:szCs w:val="22"/>
          <w:lang w:eastAsia="ar-SA"/>
        </w:rPr>
        <w:t>, que designará um servidor responsável pelo acompanham</w:t>
      </w:r>
      <w:r w:rsidR="00AB5D4E">
        <w:rPr>
          <w:rFonts w:ascii="Times New Roman" w:eastAsia="Arial" w:hAnsi="Times New Roman"/>
          <w:sz w:val="22"/>
          <w:szCs w:val="22"/>
          <w:lang w:eastAsia="ar-SA"/>
        </w:rPr>
        <w:t>ento e execução do contrato</w:t>
      </w:r>
      <w:r w:rsidRPr="00B0694B">
        <w:rPr>
          <w:rFonts w:ascii="Times New Roman" w:eastAsia="Arial" w:hAnsi="Times New Roman"/>
          <w:sz w:val="22"/>
          <w:szCs w:val="22"/>
          <w:lang w:eastAsia="ar-SA"/>
        </w:rPr>
        <w:t>.</w:t>
      </w:r>
    </w:p>
    <w:p w:rsidR="00466CD9" w:rsidRPr="00A644FD" w:rsidRDefault="00466CD9" w:rsidP="00466CD9">
      <w:pPr>
        <w:pStyle w:val="western"/>
        <w:autoSpaceDE w:val="0"/>
        <w:spacing w:before="0" w:line="240" w:lineRule="auto"/>
        <w:jc w:val="both"/>
        <w:rPr>
          <w:rFonts w:ascii="Times New Roman" w:eastAsia="Arial" w:hAnsi="Times New Roman"/>
          <w:sz w:val="10"/>
          <w:szCs w:val="10"/>
          <w:lang w:eastAsia="ar-SA"/>
        </w:rPr>
      </w:pPr>
    </w:p>
    <w:p w:rsidR="00466CD9" w:rsidRPr="00B0694B" w:rsidRDefault="00466CD9" w:rsidP="00466CD9">
      <w:pPr>
        <w:pStyle w:val="western"/>
        <w:autoSpaceDE w:val="0"/>
        <w:spacing w:before="0" w:line="240" w:lineRule="auto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B0694B">
        <w:rPr>
          <w:rFonts w:ascii="Times New Roman" w:eastAsia="Arial" w:hAnsi="Times New Roman"/>
          <w:b/>
          <w:sz w:val="22"/>
          <w:szCs w:val="22"/>
          <w:lang w:eastAsia="ar-SA"/>
        </w:rPr>
        <w:t xml:space="preserve">12.2. </w:t>
      </w:r>
      <w:r w:rsidRPr="00B0694B">
        <w:rPr>
          <w:rFonts w:ascii="Times New Roman" w:eastAsia="Arial" w:hAnsi="Times New Roman"/>
          <w:sz w:val="22"/>
          <w:szCs w:val="22"/>
          <w:lang w:eastAsia="ar-SA"/>
        </w:rPr>
        <w:t xml:space="preserve">A existência de fiscalização da </w:t>
      </w:r>
      <w:r w:rsidRPr="00B0694B">
        <w:rPr>
          <w:rFonts w:ascii="Times New Roman" w:eastAsia="Arial" w:hAnsi="Times New Roman"/>
          <w:b/>
          <w:sz w:val="22"/>
          <w:szCs w:val="22"/>
          <w:lang w:eastAsia="ar-SA"/>
        </w:rPr>
        <w:t>CONTRATANTE</w:t>
      </w:r>
      <w:r w:rsidRPr="00B0694B">
        <w:rPr>
          <w:rFonts w:ascii="Times New Roman" w:eastAsia="Arial" w:hAnsi="Times New Roman"/>
          <w:sz w:val="22"/>
          <w:szCs w:val="22"/>
          <w:lang w:eastAsia="ar-SA"/>
        </w:rPr>
        <w:t xml:space="preserve"> de nenhum modo diminui ou altera a responsabilidade da </w:t>
      </w:r>
      <w:r w:rsidRPr="00B0694B">
        <w:rPr>
          <w:rFonts w:ascii="Times New Roman" w:eastAsia="Arial" w:hAnsi="Times New Roman"/>
          <w:b/>
          <w:sz w:val="22"/>
          <w:szCs w:val="22"/>
          <w:lang w:eastAsia="ar-SA"/>
        </w:rPr>
        <w:t>CONTRATADA</w:t>
      </w:r>
      <w:r w:rsidRPr="00B0694B">
        <w:rPr>
          <w:rFonts w:ascii="Times New Roman" w:eastAsia="Arial" w:hAnsi="Times New Roman"/>
          <w:sz w:val="22"/>
          <w:szCs w:val="22"/>
          <w:lang w:eastAsia="ar-SA"/>
        </w:rPr>
        <w:t xml:space="preserve"> na </w:t>
      </w:r>
      <w:r w:rsidR="00CE09CD">
        <w:rPr>
          <w:rFonts w:ascii="Times New Roman" w:eastAsia="Arial" w:hAnsi="Times New Roman"/>
          <w:sz w:val="22"/>
          <w:szCs w:val="22"/>
          <w:lang w:eastAsia="ar-SA"/>
        </w:rPr>
        <w:t>execução do contrato.</w:t>
      </w:r>
    </w:p>
    <w:p w:rsidR="00466CD9" w:rsidRPr="00A644FD" w:rsidRDefault="00466CD9" w:rsidP="00466CD9">
      <w:pPr>
        <w:pStyle w:val="western"/>
        <w:autoSpaceDE w:val="0"/>
        <w:spacing w:before="0" w:line="240" w:lineRule="auto"/>
        <w:jc w:val="both"/>
        <w:rPr>
          <w:rFonts w:ascii="Times New Roman" w:eastAsia="Arial" w:hAnsi="Times New Roman"/>
          <w:sz w:val="10"/>
          <w:szCs w:val="10"/>
          <w:lang w:eastAsia="ar-SA"/>
        </w:rPr>
      </w:pPr>
    </w:p>
    <w:p w:rsidR="00466CD9" w:rsidRPr="00B0694B" w:rsidRDefault="00466CD9" w:rsidP="00466CD9">
      <w:pPr>
        <w:pStyle w:val="western"/>
        <w:autoSpaceDE w:val="0"/>
        <w:spacing w:before="0" w:line="240" w:lineRule="auto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B0694B">
        <w:rPr>
          <w:rFonts w:ascii="Times New Roman" w:eastAsia="Arial" w:hAnsi="Times New Roman"/>
          <w:b/>
          <w:sz w:val="22"/>
          <w:szCs w:val="22"/>
          <w:lang w:eastAsia="ar-SA"/>
        </w:rPr>
        <w:t xml:space="preserve">12.3. </w:t>
      </w:r>
      <w:r w:rsidRPr="00B0694B">
        <w:rPr>
          <w:rFonts w:ascii="Times New Roman" w:eastAsia="Arial" w:hAnsi="Times New Roman"/>
          <w:sz w:val="22"/>
          <w:szCs w:val="22"/>
          <w:lang w:eastAsia="ar-SA"/>
        </w:rPr>
        <w:t xml:space="preserve">A </w:t>
      </w:r>
      <w:r w:rsidRPr="00B0694B">
        <w:rPr>
          <w:rFonts w:ascii="Times New Roman" w:eastAsia="Arial" w:hAnsi="Times New Roman"/>
          <w:b/>
          <w:sz w:val="22"/>
          <w:szCs w:val="22"/>
          <w:lang w:eastAsia="ar-SA"/>
        </w:rPr>
        <w:t>CONTRATANTE</w:t>
      </w:r>
      <w:r w:rsidRPr="00B0694B">
        <w:rPr>
          <w:rFonts w:ascii="Times New Roman" w:eastAsia="Arial" w:hAnsi="Times New Roman"/>
          <w:sz w:val="22"/>
          <w:szCs w:val="22"/>
          <w:lang w:eastAsia="ar-SA"/>
        </w:rPr>
        <w:t xml:space="preserve"> poderá exigir o afastamento de qualquer funcionário ou preposto da </w:t>
      </w:r>
      <w:r w:rsidRPr="00B0694B">
        <w:rPr>
          <w:rFonts w:ascii="Times New Roman" w:eastAsia="Arial" w:hAnsi="Times New Roman"/>
          <w:b/>
          <w:sz w:val="22"/>
          <w:szCs w:val="22"/>
          <w:lang w:eastAsia="ar-SA"/>
        </w:rPr>
        <w:t>CONTRATADA</w:t>
      </w:r>
      <w:r w:rsidRPr="00B0694B">
        <w:rPr>
          <w:rFonts w:ascii="Times New Roman" w:eastAsia="Arial" w:hAnsi="Times New Roman"/>
          <w:sz w:val="22"/>
          <w:szCs w:val="22"/>
          <w:lang w:eastAsia="ar-SA"/>
        </w:rPr>
        <w:t xml:space="preserve"> que venha a causar embaraço </w:t>
      </w:r>
      <w:proofErr w:type="gramStart"/>
      <w:r w:rsidRPr="00B0694B">
        <w:rPr>
          <w:rFonts w:ascii="Times New Roman" w:eastAsia="Arial" w:hAnsi="Times New Roman"/>
          <w:sz w:val="22"/>
          <w:szCs w:val="22"/>
          <w:lang w:eastAsia="ar-SA"/>
        </w:rPr>
        <w:t>à</w:t>
      </w:r>
      <w:proofErr w:type="gramEnd"/>
      <w:r w:rsidRPr="00B0694B">
        <w:rPr>
          <w:rFonts w:ascii="Times New Roman" w:eastAsia="Arial" w:hAnsi="Times New Roman"/>
          <w:sz w:val="22"/>
          <w:szCs w:val="22"/>
          <w:lang w:eastAsia="ar-SA"/>
        </w:rPr>
        <w:t xml:space="preserve"> fiscalização, ou que adote procedimento incompatível com o exercício das funções que lhe forem atribuídas.</w:t>
      </w:r>
    </w:p>
    <w:p w:rsidR="00991042" w:rsidRPr="00B0694B" w:rsidRDefault="00991042" w:rsidP="00991042">
      <w:pPr>
        <w:pStyle w:val="western"/>
        <w:autoSpaceDE w:val="0"/>
        <w:spacing w:before="0" w:line="240" w:lineRule="auto"/>
        <w:jc w:val="both"/>
        <w:rPr>
          <w:rFonts w:ascii="Times New Roman" w:eastAsia="Arial" w:hAnsi="Times New Roman"/>
          <w:sz w:val="22"/>
          <w:szCs w:val="22"/>
          <w:lang w:eastAsia="ar-SA"/>
        </w:rPr>
      </w:pPr>
    </w:p>
    <w:p w:rsidR="00FE3426" w:rsidRPr="00B0694B" w:rsidRDefault="00FE3426" w:rsidP="0062403D">
      <w:pPr>
        <w:pStyle w:val="western"/>
        <w:shd w:val="clear" w:color="auto" w:fill="C0C0C0"/>
        <w:spacing w:before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B0694B">
        <w:rPr>
          <w:rFonts w:ascii="Times New Roman" w:hAnsi="Times New Roman"/>
          <w:b/>
          <w:bCs/>
          <w:sz w:val="22"/>
          <w:szCs w:val="22"/>
        </w:rPr>
        <w:t>1</w:t>
      </w:r>
      <w:r w:rsidR="00B005E0" w:rsidRPr="00B0694B">
        <w:rPr>
          <w:rFonts w:ascii="Times New Roman" w:hAnsi="Times New Roman"/>
          <w:b/>
          <w:bCs/>
          <w:sz w:val="22"/>
          <w:szCs w:val="22"/>
        </w:rPr>
        <w:t>3</w:t>
      </w:r>
      <w:r w:rsidRPr="00B0694B">
        <w:rPr>
          <w:rFonts w:ascii="Times New Roman" w:hAnsi="Times New Roman"/>
          <w:b/>
          <w:bCs/>
          <w:sz w:val="22"/>
          <w:szCs w:val="22"/>
        </w:rPr>
        <w:t>. DO FORO</w:t>
      </w:r>
    </w:p>
    <w:p w:rsidR="00C43A7C" w:rsidRPr="00A644FD" w:rsidRDefault="00C43A7C" w:rsidP="0062403D">
      <w:pPr>
        <w:pStyle w:val="western"/>
        <w:spacing w:before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FE3426" w:rsidRPr="00B0694B" w:rsidRDefault="00FE3426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 w:rsidRPr="00B0694B">
        <w:rPr>
          <w:rFonts w:ascii="Times New Roman" w:hAnsi="Times New Roman"/>
          <w:b/>
          <w:sz w:val="22"/>
          <w:szCs w:val="22"/>
        </w:rPr>
        <w:t>1</w:t>
      </w:r>
      <w:r w:rsidR="00B123E3" w:rsidRPr="00B0694B">
        <w:rPr>
          <w:rFonts w:ascii="Times New Roman" w:hAnsi="Times New Roman"/>
          <w:b/>
          <w:sz w:val="22"/>
          <w:szCs w:val="22"/>
        </w:rPr>
        <w:t>3</w:t>
      </w:r>
      <w:r w:rsidRPr="00B0694B">
        <w:rPr>
          <w:rFonts w:ascii="Times New Roman" w:hAnsi="Times New Roman"/>
          <w:b/>
          <w:sz w:val="22"/>
          <w:szCs w:val="22"/>
        </w:rPr>
        <w:t>.1</w:t>
      </w:r>
      <w:r w:rsidRPr="00B0694B">
        <w:rPr>
          <w:rFonts w:ascii="Times New Roman" w:hAnsi="Times New Roman"/>
          <w:sz w:val="22"/>
          <w:szCs w:val="22"/>
        </w:rPr>
        <w:t xml:space="preserve">. Para dirimir quaisquer dúvidas decorrentes do presente </w:t>
      </w:r>
      <w:r w:rsidR="0097037A" w:rsidRPr="00B0694B">
        <w:rPr>
          <w:rFonts w:ascii="Times New Roman" w:hAnsi="Times New Roman"/>
          <w:sz w:val="22"/>
          <w:szCs w:val="22"/>
        </w:rPr>
        <w:t>termo</w:t>
      </w:r>
      <w:r w:rsidRPr="00B0694B">
        <w:rPr>
          <w:rFonts w:ascii="Times New Roman" w:hAnsi="Times New Roman"/>
          <w:sz w:val="22"/>
          <w:szCs w:val="22"/>
        </w:rPr>
        <w:t>, elegem as partes o Foro da cidade de Palmas, com renúncia expressa a qualquer outro por mais privilegiado que seja.</w:t>
      </w:r>
    </w:p>
    <w:p w:rsidR="005745C6" w:rsidRPr="00B0694B" w:rsidRDefault="005745C6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E3426" w:rsidRPr="00B0694B" w:rsidRDefault="00FE3426" w:rsidP="0062403D">
      <w:pPr>
        <w:pStyle w:val="western"/>
        <w:shd w:val="clear" w:color="auto" w:fill="C0C0C0"/>
        <w:spacing w:before="0" w:line="240" w:lineRule="auto"/>
        <w:ind w:firstLine="23"/>
        <w:rPr>
          <w:rFonts w:ascii="Times New Roman" w:hAnsi="Times New Roman"/>
          <w:b/>
          <w:bCs/>
          <w:sz w:val="22"/>
          <w:szCs w:val="22"/>
        </w:rPr>
      </w:pPr>
      <w:r w:rsidRPr="00B0694B">
        <w:rPr>
          <w:rFonts w:ascii="Times New Roman" w:hAnsi="Times New Roman"/>
          <w:b/>
          <w:bCs/>
          <w:sz w:val="22"/>
          <w:szCs w:val="22"/>
        </w:rPr>
        <w:t>1</w:t>
      </w:r>
      <w:r w:rsidR="00B123E3" w:rsidRPr="00B0694B">
        <w:rPr>
          <w:rFonts w:ascii="Times New Roman" w:hAnsi="Times New Roman"/>
          <w:b/>
          <w:bCs/>
          <w:sz w:val="22"/>
          <w:szCs w:val="22"/>
        </w:rPr>
        <w:t>4</w:t>
      </w:r>
      <w:r w:rsidRPr="00B0694B">
        <w:rPr>
          <w:rFonts w:ascii="Times New Roman" w:hAnsi="Times New Roman"/>
          <w:b/>
          <w:bCs/>
          <w:sz w:val="22"/>
          <w:szCs w:val="22"/>
        </w:rPr>
        <w:t>. DAS DISPOSIÇÕES GERAIS</w:t>
      </w:r>
    </w:p>
    <w:p w:rsidR="00C43A7C" w:rsidRPr="00A644FD" w:rsidRDefault="00C43A7C" w:rsidP="0062403D">
      <w:pPr>
        <w:pStyle w:val="western"/>
        <w:spacing w:before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097B78" w:rsidRDefault="00FE3426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 w:rsidRPr="00B0694B">
        <w:rPr>
          <w:rFonts w:ascii="Times New Roman" w:hAnsi="Times New Roman"/>
          <w:b/>
          <w:sz w:val="22"/>
          <w:szCs w:val="22"/>
        </w:rPr>
        <w:t>1</w:t>
      </w:r>
      <w:r w:rsidR="00B123E3" w:rsidRPr="00B0694B">
        <w:rPr>
          <w:rFonts w:ascii="Times New Roman" w:hAnsi="Times New Roman"/>
          <w:b/>
          <w:sz w:val="22"/>
          <w:szCs w:val="22"/>
        </w:rPr>
        <w:t>4</w:t>
      </w:r>
      <w:r w:rsidRPr="00B0694B">
        <w:rPr>
          <w:rFonts w:ascii="Times New Roman" w:hAnsi="Times New Roman"/>
          <w:b/>
          <w:sz w:val="22"/>
          <w:szCs w:val="22"/>
        </w:rPr>
        <w:t>.1</w:t>
      </w:r>
      <w:r w:rsidRPr="00B0694B">
        <w:rPr>
          <w:rFonts w:ascii="Times New Roman" w:hAnsi="Times New Roman"/>
          <w:sz w:val="22"/>
          <w:szCs w:val="22"/>
        </w:rPr>
        <w:t xml:space="preserve">. Reger-se-á </w:t>
      </w:r>
      <w:proofErr w:type="gramStart"/>
      <w:r w:rsidRPr="00B0694B">
        <w:rPr>
          <w:rFonts w:ascii="Times New Roman" w:hAnsi="Times New Roman"/>
          <w:sz w:val="22"/>
          <w:szCs w:val="22"/>
        </w:rPr>
        <w:t>a presente</w:t>
      </w:r>
      <w:proofErr w:type="gramEnd"/>
      <w:r w:rsidRPr="00B0694B">
        <w:rPr>
          <w:rFonts w:ascii="Times New Roman" w:hAnsi="Times New Roman"/>
          <w:sz w:val="22"/>
          <w:szCs w:val="22"/>
        </w:rPr>
        <w:t xml:space="preserve"> Ata de Registro de Preços, no que for omisso, pelas disposições constantes na </w:t>
      </w:r>
      <w:r w:rsidR="00B30859" w:rsidRPr="00B0694B">
        <w:rPr>
          <w:rFonts w:ascii="Times New Roman" w:hAnsi="Times New Roman"/>
          <w:bCs/>
          <w:sz w:val="22"/>
          <w:szCs w:val="22"/>
        </w:rPr>
        <w:t>Lei Federal nº 10.520 de 17 de julho de 2002, Lei Federal nº 8.666 de 21 de junho de 1993, Lei Complementar n</w:t>
      </w:r>
      <w:r w:rsidR="007E5B13" w:rsidRPr="00B0694B">
        <w:rPr>
          <w:rFonts w:ascii="Times New Roman" w:hAnsi="Times New Roman"/>
          <w:bCs/>
          <w:sz w:val="22"/>
          <w:szCs w:val="22"/>
        </w:rPr>
        <w:t>º 123 de 14 de dezembro de 2006</w:t>
      </w:r>
      <w:r w:rsidR="00F25A58" w:rsidRPr="00B0694B">
        <w:rPr>
          <w:rFonts w:ascii="Times New Roman" w:hAnsi="Times New Roman"/>
          <w:bCs/>
          <w:sz w:val="22"/>
          <w:szCs w:val="22"/>
        </w:rPr>
        <w:t xml:space="preserve">, </w:t>
      </w:r>
      <w:r w:rsidR="00F25A58" w:rsidRPr="00B0694B">
        <w:rPr>
          <w:rFonts w:ascii="Times New Roman" w:hAnsi="Times New Roman"/>
          <w:sz w:val="22"/>
          <w:szCs w:val="22"/>
        </w:rPr>
        <w:t>e no que couber, dos Decretos Administrativos n° 157/2008-P e 105/2010-P, dos Decretos Federais nº. 3.555/2000 e</w:t>
      </w:r>
      <w:r w:rsidR="005745C6">
        <w:rPr>
          <w:rFonts w:ascii="Times New Roman" w:hAnsi="Times New Roman"/>
          <w:sz w:val="22"/>
          <w:szCs w:val="22"/>
        </w:rPr>
        <w:t xml:space="preserve"> 7.892/2013</w:t>
      </w:r>
      <w:r w:rsidR="00F25A58" w:rsidRPr="00B0694B">
        <w:rPr>
          <w:rFonts w:ascii="Times New Roman" w:hAnsi="Times New Roman"/>
          <w:sz w:val="22"/>
          <w:szCs w:val="22"/>
        </w:rPr>
        <w:t>. (inclui-se em todas as alteraçõ</w:t>
      </w:r>
      <w:r w:rsidR="005745C6">
        <w:rPr>
          <w:rFonts w:ascii="Times New Roman" w:hAnsi="Times New Roman"/>
          <w:sz w:val="22"/>
          <w:szCs w:val="22"/>
        </w:rPr>
        <w:t xml:space="preserve">es promovidas, no que couber). </w:t>
      </w:r>
    </w:p>
    <w:p w:rsidR="005745C6" w:rsidRPr="00B0694B" w:rsidRDefault="005745C6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E3426" w:rsidRPr="00B0694B" w:rsidRDefault="00FE3426" w:rsidP="0062403D">
      <w:pPr>
        <w:pStyle w:val="western"/>
        <w:shd w:val="clear" w:color="auto" w:fill="C0C0C0"/>
        <w:spacing w:before="0" w:line="240" w:lineRule="auto"/>
        <w:ind w:firstLine="23"/>
        <w:rPr>
          <w:rFonts w:ascii="Times New Roman" w:hAnsi="Times New Roman"/>
          <w:b/>
          <w:bCs/>
          <w:sz w:val="22"/>
          <w:szCs w:val="22"/>
        </w:rPr>
      </w:pPr>
      <w:r w:rsidRPr="00B0694B">
        <w:rPr>
          <w:rFonts w:ascii="Times New Roman" w:hAnsi="Times New Roman"/>
          <w:b/>
          <w:bCs/>
          <w:sz w:val="22"/>
          <w:szCs w:val="22"/>
        </w:rPr>
        <w:t>1</w:t>
      </w:r>
      <w:r w:rsidR="00B123E3" w:rsidRPr="00B0694B">
        <w:rPr>
          <w:rFonts w:ascii="Times New Roman" w:hAnsi="Times New Roman"/>
          <w:b/>
          <w:bCs/>
          <w:sz w:val="22"/>
          <w:szCs w:val="22"/>
        </w:rPr>
        <w:t>5</w:t>
      </w:r>
      <w:r w:rsidRPr="00B0694B">
        <w:rPr>
          <w:rFonts w:ascii="Times New Roman" w:hAnsi="Times New Roman"/>
          <w:b/>
          <w:bCs/>
          <w:sz w:val="22"/>
          <w:szCs w:val="22"/>
        </w:rPr>
        <w:t>. DAS ASSINATURAS</w:t>
      </w:r>
    </w:p>
    <w:p w:rsidR="00C43A7C" w:rsidRPr="00A644FD" w:rsidRDefault="00C43A7C" w:rsidP="0062403D">
      <w:pPr>
        <w:pStyle w:val="western"/>
        <w:spacing w:before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E3426" w:rsidRPr="00B0694B" w:rsidRDefault="00FE3426" w:rsidP="0062403D">
      <w:pPr>
        <w:pStyle w:val="western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 w:rsidRPr="00B0694B">
        <w:rPr>
          <w:rFonts w:ascii="Times New Roman" w:hAnsi="Times New Roman"/>
          <w:b/>
          <w:sz w:val="22"/>
          <w:szCs w:val="22"/>
        </w:rPr>
        <w:t>1</w:t>
      </w:r>
      <w:r w:rsidR="00B123E3" w:rsidRPr="00B0694B">
        <w:rPr>
          <w:rFonts w:ascii="Times New Roman" w:hAnsi="Times New Roman"/>
          <w:b/>
          <w:sz w:val="22"/>
          <w:szCs w:val="22"/>
        </w:rPr>
        <w:t>5</w:t>
      </w:r>
      <w:r w:rsidRPr="00B0694B">
        <w:rPr>
          <w:rFonts w:ascii="Times New Roman" w:hAnsi="Times New Roman"/>
          <w:b/>
          <w:sz w:val="22"/>
          <w:szCs w:val="22"/>
        </w:rPr>
        <w:t>.1.</w:t>
      </w:r>
      <w:r w:rsidRPr="00B0694B">
        <w:rPr>
          <w:rFonts w:ascii="Times New Roman" w:hAnsi="Times New Roman"/>
          <w:sz w:val="22"/>
          <w:szCs w:val="22"/>
        </w:rPr>
        <w:t xml:space="preserve"> Assinam </w:t>
      </w:r>
      <w:proofErr w:type="gramStart"/>
      <w:r w:rsidRPr="00B0694B">
        <w:rPr>
          <w:rFonts w:ascii="Times New Roman" w:hAnsi="Times New Roman"/>
          <w:sz w:val="22"/>
          <w:szCs w:val="22"/>
        </w:rPr>
        <w:t>a presente</w:t>
      </w:r>
      <w:proofErr w:type="gramEnd"/>
      <w:r w:rsidRPr="00B0694B">
        <w:rPr>
          <w:rFonts w:ascii="Times New Roman" w:hAnsi="Times New Roman"/>
          <w:sz w:val="22"/>
          <w:szCs w:val="22"/>
        </w:rPr>
        <w:t xml:space="preserve"> Ata de Registro de Preços, o </w:t>
      </w:r>
      <w:r w:rsidR="004F4270" w:rsidRPr="00B0694B">
        <w:rPr>
          <w:rFonts w:ascii="Times New Roman" w:hAnsi="Times New Roman"/>
          <w:sz w:val="22"/>
          <w:szCs w:val="22"/>
        </w:rPr>
        <w:t xml:space="preserve">Presidente desta Casa de Leis e </w:t>
      </w:r>
      <w:r w:rsidR="00124282" w:rsidRPr="00B0694B">
        <w:rPr>
          <w:rFonts w:ascii="Times New Roman" w:hAnsi="Times New Roman"/>
          <w:sz w:val="22"/>
          <w:szCs w:val="22"/>
        </w:rPr>
        <w:t xml:space="preserve">o </w:t>
      </w:r>
      <w:r w:rsidRPr="00B0694B">
        <w:rPr>
          <w:rFonts w:ascii="Times New Roman" w:hAnsi="Times New Roman"/>
          <w:sz w:val="22"/>
          <w:szCs w:val="22"/>
        </w:rPr>
        <w:t>representante da empresa vencedora.</w:t>
      </w:r>
    </w:p>
    <w:p w:rsidR="00FE3426" w:rsidRDefault="00FE3426" w:rsidP="0062403D">
      <w:pPr>
        <w:pStyle w:val="western"/>
        <w:spacing w:before="0" w:line="240" w:lineRule="auto"/>
        <w:jc w:val="right"/>
        <w:rPr>
          <w:rFonts w:ascii="Times New Roman" w:hAnsi="Times New Roman"/>
          <w:sz w:val="22"/>
          <w:szCs w:val="22"/>
        </w:rPr>
      </w:pPr>
      <w:r w:rsidRPr="00B0694B">
        <w:rPr>
          <w:rFonts w:ascii="Times New Roman" w:hAnsi="Times New Roman"/>
          <w:sz w:val="22"/>
          <w:szCs w:val="22"/>
        </w:rPr>
        <w:t>Palmas/TO,</w:t>
      </w:r>
      <w:r w:rsidR="00400C06">
        <w:rPr>
          <w:rFonts w:ascii="Times New Roman" w:hAnsi="Times New Roman"/>
          <w:sz w:val="22"/>
          <w:szCs w:val="22"/>
        </w:rPr>
        <w:t xml:space="preserve"> 08</w:t>
      </w:r>
      <w:r w:rsidRPr="00B0694B">
        <w:rPr>
          <w:rFonts w:ascii="Times New Roman" w:hAnsi="Times New Roman"/>
          <w:sz w:val="22"/>
          <w:szCs w:val="22"/>
        </w:rPr>
        <w:t xml:space="preserve"> de </w:t>
      </w:r>
      <w:r w:rsidR="00400C06">
        <w:rPr>
          <w:rFonts w:ascii="Times New Roman" w:hAnsi="Times New Roman"/>
          <w:sz w:val="22"/>
          <w:szCs w:val="22"/>
        </w:rPr>
        <w:t>julho</w:t>
      </w:r>
      <w:r w:rsidRPr="00B0694B">
        <w:rPr>
          <w:rFonts w:ascii="Times New Roman" w:hAnsi="Times New Roman"/>
          <w:sz w:val="22"/>
          <w:szCs w:val="22"/>
        </w:rPr>
        <w:t xml:space="preserve"> de 201</w:t>
      </w:r>
      <w:r w:rsidR="005745C6">
        <w:rPr>
          <w:rFonts w:ascii="Times New Roman" w:hAnsi="Times New Roman"/>
          <w:sz w:val="22"/>
          <w:szCs w:val="22"/>
        </w:rPr>
        <w:t>3</w:t>
      </w:r>
      <w:r w:rsidR="00097B78">
        <w:rPr>
          <w:rFonts w:ascii="Times New Roman" w:hAnsi="Times New Roman"/>
          <w:sz w:val="22"/>
          <w:szCs w:val="22"/>
        </w:rPr>
        <w:t>.</w:t>
      </w:r>
    </w:p>
    <w:p w:rsidR="00FE3426" w:rsidRPr="00B0694B" w:rsidRDefault="00FE3426" w:rsidP="00A644FD">
      <w:pPr>
        <w:pStyle w:val="western"/>
        <w:spacing w:before="0" w:line="240" w:lineRule="auto"/>
        <w:rPr>
          <w:rFonts w:ascii="Times New Roman" w:hAnsi="Times New Roman"/>
          <w:b/>
          <w:sz w:val="22"/>
          <w:szCs w:val="22"/>
        </w:rPr>
      </w:pPr>
    </w:p>
    <w:tbl>
      <w:tblPr>
        <w:tblW w:w="12511" w:type="dxa"/>
        <w:tblLook w:val="01E0"/>
      </w:tblPr>
      <w:tblGrid>
        <w:gridCol w:w="250"/>
        <w:gridCol w:w="9214"/>
        <w:gridCol w:w="3047"/>
      </w:tblGrid>
      <w:tr w:rsidR="00FE3426" w:rsidRPr="00B0694B" w:rsidTr="0090578D">
        <w:tc>
          <w:tcPr>
            <w:tcW w:w="250" w:type="dxa"/>
            <w:shd w:val="clear" w:color="auto" w:fill="auto"/>
          </w:tcPr>
          <w:p w:rsidR="00FE3426" w:rsidRPr="00B0694B" w:rsidRDefault="00FE3426" w:rsidP="0090578D">
            <w:pPr>
              <w:pStyle w:val="western"/>
              <w:spacing w:before="0" w:line="240" w:lineRule="auto"/>
              <w:ind w:right="-99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:rsidR="00FE3426" w:rsidRPr="00B0694B" w:rsidRDefault="00FE3426" w:rsidP="0090578D">
            <w:pPr>
              <w:pStyle w:val="western"/>
              <w:spacing w:before="0" w:line="240" w:lineRule="auto"/>
              <w:ind w:right="-99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47" w:type="dxa"/>
            <w:shd w:val="clear" w:color="auto" w:fill="auto"/>
          </w:tcPr>
          <w:p w:rsidR="00FE3426" w:rsidRPr="00B0694B" w:rsidRDefault="00FE3426" w:rsidP="0062403D">
            <w:pPr>
              <w:pStyle w:val="western"/>
              <w:spacing w:before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864AE" w:rsidRPr="0090578D" w:rsidRDefault="00F864AE" w:rsidP="00946281">
      <w:pPr>
        <w:pStyle w:val="western"/>
        <w:spacing w:before="0" w:line="240" w:lineRule="auto"/>
        <w:rPr>
          <w:rFonts w:ascii="Times New Roman" w:hAnsi="Times New Roman"/>
          <w:color w:val="FF0000"/>
          <w:sz w:val="22"/>
          <w:szCs w:val="22"/>
        </w:rPr>
      </w:pPr>
    </w:p>
    <w:p w:rsidR="00E653E1" w:rsidRDefault="00E653E1" w:rsidP="0090578D">
      <w:pPr>
        <w:pStyle w:val="Ttulo1"/>
        <w:jc w:val="center"/>
        <w:rPr>
          <w:rFonts w:ascii="Times New Roman" w:hAnsi="Times New Roman"/>
          <w:b/>
          <w:sz w:val="22"/>
          <w:szCs w:val="22"/>
        </w:rPr>
      </w:pPr>
    </w:p>
    <w:p w:rsidR="0090578D" w:rsidRPr="0090578D" w:rsidRDefault="0090578D" w:rsidP="0090578D">
      <w:pPr>
        <w:pStyle w:val="Ttulo1"/>
        <w:jc w:val="center"/>
        <w:rPr>
          <w:rFonts w:ascii="Times New Roman" w:hAnsi="Times New Roman"/>
          <w:b/>
          <w:sz w:val="22"/>
          <w:szCs w:val="22"/>
        </w:rPr>
      </w:pPr>
      <w:r w:rsidRPr="0090578D">
        <w:rPr>
          <w:rFonts w:ascii="Times New Roman" w:hAnsi="Times New Roman"/>
          <w:b/>
          <w:sz w:val="22"/>
          <w:szCs w:val="22"/>
        </w:rPr>
        <w:t>CONTRATANTE</w:t>
      </w:r>
    </w:p>
    <w:p w:rsidR="0090578D" w:rsidRPr="0090578D" w:rsidRDefault="0090578D" w:rsidP="0090578D">
      <w:pPr>
        <w:pStyle w:val="Ttulo1"/>
        <w:jc w:val="center"/>
        <w:rPr>
          <w:rFonts w:ascii="Times New Roman" w:hAnsi="Times New Roman"/>
          <w:sz w:val="22"/>
          <w:szCs w:val="22"/>
        </w:rPr>
      </w:pPr>
      <w:r w:rsidRPr="0090578D">
        <w:rPr>
          <w:rFonts w:ascii="Times New Roman" w:hAnsi="Times New Roman"/>
          <w:sz w:val="22"/>
          <w:szCs w:val="22"/>
        </w:rPr>
        <w:t>Assembleia Legislativa do Estado do Tocantins</w:t>
      </w:r>
    </w:p>
    <w:p w:rsidR="0090578D" w:rsidRPr="0090578D" w:rsidRDefault="0090578D" w:rsidP="0090578D">
      <w:pPr>
        <w:pStyle w:val="Ttulo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Deputado SANDOVAL </w:t>
      </w:r>
      <w:r w:rsidRPr="0090578D">
        <w:rPr>
          <w:rFonts w:ascii="Times New Roman" w:hAnsi="Times New Roman"/>
          <w:sz w:val="22"/>
          <w:szCs w:val="22"/>
        </w:rPr>
        <w:t>LÔBO CARDOSO</w:t>
      </w:r>
    </w:p>
    <w:p w:rsidR="0090578D" w:rsidRDefault="0090578D" w:rsidP="0090578D">
      <w:pPr>
        <w:pStyle w:val="Ttulo1"/>
        <w:jc w:val="center"/>
        <w:rPr>
          <w:rFonts w:ascii="Times New Roman" w:hAnsi="Times New Roman"/>
          <w:sz w:val="22"/>
          <w:szCs w:val="22"/>
        </w:rPr>
      </w:pPr>
      <w:r w:rsidRPr="0090578D">
        <w:rPr>
          <w:rFonts w:ascii="Times New Roman" w:hAnsi="Times New Roman"/>
          <w:sz w:val="22"/>
          <w:szCs w:val="22"/>
        </w:rPr>
        <w:t>Presidente</w:t>
      </w:r>
    </w:p>
    <w:p w:rsidR="0090578D" w:rsidRDefault="0090578D" w:rsidP="0090578D"/>
    <w:p w:rsidR="0090578D" w:rsidRDefault="0090578D" w:rsidP="0090578D"/>
    <w:p w:rsidR="00400C06" w:rsidRPr="00E653E1" w:rsidRDefault="00400C06" w:rsidP="0090578D">
      <w:pPr>
        <w:rPr>
          <w:sz w:val="10"/>
          <w:szCs w:val="10"/>
        </w:rPr>
      </w:pPr>
    </w:p>
    <w:p w:rsidR="0090578D" w:rsidRDefault="0090578D" w:rsidP="0090578D"/>
    <w:p w:rsidR="0090578D" w:rsidRPr="0090578D" w:rsidRDefault="0090578D" w:rsidP="0090578D">
      <w:pPr>
        <w:pStyle w:val="Ttulo1"/>
        <w:jc w:val="center"/>
        <w:rPr>
          <w:rFonts w:ascii="Times New Roman" w:hAnsi="Times New Roman"/>
          <w:b/>
          <w:sz w:val="22"/>
          <w:szCs w:val="22"/>
        </w:rPr>
      </w:pPr>
      <w:r w:rsidRPr="0090578D">
        <w:rPr>
          <w:rFonts w:ascii="Times New Roman" w:hAnsi="Times New Roman"/>
          <w:b/>
          <w:sz w:val="22"/>
          <w:szCs w:val="22"/>
        </w:rPr>
        <w:t>CONTRATADA</w:t>
      </w:r>
    </w:p>
    <w:p w:rsidR="0090578D" w:rsidRPr="0090578D" w:rsidRDefault="0090578D" w:rsidP="0090578D">
      <w:pPr>
        <w:pStyle w:val="Ttulo1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90578D">
        <w:rPr>
          <w:rFonts w:ascii="Times New Roman" w:hAnsi="Times New Roman"/>
          <w:sz w:val="22"/>
          <w:szCs w:val="22"/>
        </w:rPr>
        <w:t>Portal Distribuidora</w:t>
      </w:r>
      <w:proofErr w:type="gramEnd"/>
      <w:r w:rsidRPr="009057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578D">
        <w:rPr>
          <w:rFonts w:ascii="Times New Roman" w:hAnsi="Times New Roman"/>
          <w:sz w:val="22"/>
          <w:szCs w:val="22"/>
        </w:rPr>
        <w:t>Ltda</w:t>
      </w:r>
      <w:proofErr w:type="spellEnd"/>
      <w:r w:rsidRPr="0090578D">
        <w:rPr>
          <w:rFonts w:ascii="Times New Roman" w:hAnsi="Times New Roman"/>
          <w:sz w:val="22"/>
          <w:szCs w:val="22"/>
        </w:rPr>
        <w:t xml:space="preserve"> - ME</w:t>
      </w:r>
    </w:p>
    <w:p w:rsidR="0090578D" w:rsidRPr="0090578D" w:rsidRDefault="0090578D" w:rsidP="0090578D">
      <w:pPr>
        <w:pStyle w:val="Ttulo1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90578D">
        <w:rPr>
          <w:rFonts w:ascii="Times New Roman" w:hAnsi="Times New Roman"/>
          <w:sz w:val="22"/>
          <w:szCs w:val="22"/>
        </w:rPr>
        <w:t>Joabh</w:t>
      </w:r>
      <w:proofErr w:type="spellEnd"/>
      <w:r w:rsidRPr="0090578D">
        <w:rPr>
          <w:rFonts w:ascii="Times New Roman" w:hAnsi="Times New Roman"/>
          <w:sz w:val="22"/>
          <w:szCs w:val="22"/>
        </w:rPr>
        <w:t xml:space="preserve"> Morais da Silva</w:t>
      </w:r>
    </w:p>
    <w:p w:rsidR="0090578D" w:rsidRPr="0090578D" w:rsidRDefault="0090578D" w:rsidP="00E653E1">
      <w:pPr>
        <w:pStyle w:val="Ttulo1"/>
        <w:jc w:val="center"/>
        <w:rPr>
          <w:rFonts w:ascii="Times New Roman" w:hAnsi="Times New Roman"/>
          <w:sz w:val="22"/>
          <w:szCs w:val="22"/>
        </w:rPr>
      </w:pPr>
      <w:r w:rsidRPr="0090578D">
        <w:rPr>
          <w:rFonts w:ascii="Times New Roman" w:hAnsi="Times New Roman"/>
          <w:sz w:val="22"/>
          <w:szCs w:val="22"/>
        </w:rPr>
        <w:t>Representante legal</w:t>
      </w:r>
    </w:p>
    <w:p w:rsidR="00F864AE" w:rsidRPr="0090578D" w:rsidRDefault="00F864AE" w:rsidP="00946281">
      <w:pPr>
        <w:pStyle w:val="western"/>
        <w:spacing w:before="0" w:line="240" w:lineRule="auto"/>
        <w:rPr>
          <w:rFonts w:ascii="Times New Roman" w:hAnsi="Times New Roman"/>
          <w:b/>
          <w:color w:val="FF0000"/>
          <w:sz w:val="22"/>
          <w:szCs w:val="22"/>
        </w:rPr>
      </w:pPr>
    </w:p>
    <w:sectPr w:rsidR="00F864AE" w:rsidRPr="0090578D" w:rsidSect="009A0046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284" w:right="805" w:bottom="992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58" w:rsidRDefault="00022258">
      <w:r>
        <w:separator/>
      </w:r>
    </w:p>
  </w:endnote>
  <w:endnote w:type="continuationSeparator" w:id="0">
    <w:p w:rsidR="00022258" w:rsidRDefault="0002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DMIJ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nguiatGot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6D" w:rsidRDefault="00D567F6" w:rsidP="007562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9606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15B1">
      <w:rPr>
        <w:rStyle w:val="Nmerodepgina"/>
        <w:noProof/>
      </w:rPr>
      <w:t>36</w:t>
    </w:r>
    <w:r>
      <w:rPr>
        <w:rStyle w:val="Nmerodepgina"/>
      </w:rPr>
      <w:fldChar w:fldCharType="end"/>
    </w:r>
  </w:p>
  <w:p w:rsidR="00B9606D" w:rsidRDefault="00B9606D" w:rsidP="00733FE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6D" w:rsidRPr="008466BD" w:rsidRDefault="00D567F6" w:rsidP="0075627A">
    <w:pPr>
      <w:pStyle w:val="Rodap"/>
      <w:framePr w:wrap="around" w:vAnchor="text" w:hAnchor="margin" w:xAlign="right" w:y="1"/>
      <w:rPr>
        <w:rStyle w:val="Nmerodepgina"/>
        <w:rFonts w:ascii="Calibri" w:hAnsi="Calibri" w:cs="Calibri"/>
      </w:rPr>
    </w:pPr>
    <w:r w:rsidRPr="008466BD">
      <w:rPr>
        <w:rStyle w:val="Nmerodepgina"/>
        <w:rFonts w:ascii="Calibri" w:hAnsi="Calibri" w:cs="Calibri"/>
      </w:rPr>
      <w:fldChar w:fldCharType="begin"/>
    </w:r>
    <w:r w:rsidR="00B9606D" w:rsidRPr="008466BD">
      <w:rPr>
        <w:rStyle w:val="Nmerodepgina"/>
        <w:rFonts w:ascii="Calibri" w:hAnsi="Calibri" w:cs="Calibri"/>
      </w:rPr>
      <w:instrText xml:space="preserve">PAGE  </w:instrText>
    </w:r>
    <w:r w:rsidRPr="008466BD">
      <w:rPr>
        <w:rStyle w:val="Nmerodepgina"/>
        <w:rFonts w:ascii="Calibri" w:hAnsi="Calibri" w:cs="Calibri"/>
      </w:rPr>
      <w:fldChar w:fldCharType="separate"/>
    </w:r>
    <w:r w:rsidR="005969B4">
      <w:rPr>
        <w:rStyle w:val="Nmerodepgina"/>
        <w:rFonts w:ascii="Calibri" w:hAnsi="Calibri" w:cs="Calibri"/>
        <w:noProof/>
      </w:rPr>
      <w:t>1</w:t>
    </w:r>
    <w:r w:rsidRPr="008466BD">
      <w:rPr>
        <w:rStyle w:val="Nmerodepgina"/>
        <w:rFonts w:ascii="Calibri" w:hAnsi="Calibri" w:cs="Calibri"/>
      </w:rPr>
      <w:fldChar w:fldCharType="end"/>
    </w:r>
  </w:p>
  <w:p w:rsidR="00B9606D" w:rsidRPr="008466BD" w:rsidRDefault="00B9606D" w:rsidP="00FD35C4">
    <w:pPr>
      <w:pStyle w:val="Rodap"/>
      <w:spacing w:line="260" w:lineRule="exact"/>
      <w:jc w:val="center"/>
      <w:rPr>
        <w:rFonts w:ascii="Calibri" w:hAnsi="Calibri" w:cs="Calibri"/>
        <w:b/>
        <w:bCs/>
        <w:color w:val="auto"/>
        <w:sz w:val="12"/>
        <w:szCs w:val="12"/>
      </w:rPr>
    </w:pPr>
    <w:r w:rsidRPr="008466BD">
      <w:rPr>
        <w:rFonts w:ascii="Calibri" w:hAnsi="Calibri" w:cs="Calibri"/>
        <w:b/>
        <w:bCs/>
        <w:color w:val="auto"/>
        <w:sz w:val="12"/>
        <w:szCs w:val="12"/>
      </w:rPr>
      <w:t>Assembleia Legislativa do Estado do Tocantins</w:t>
    </w:r>
  </w:p>
  <w:p w:rsidR="00B9606D" w:rsidRPr="008466BD" w:rsidRDefault="00B9606D" w:rsidP="00FD35C4">
    <w:pPr>
      <w:pStyle w:val="Rodap"/>
      <w:spacing w:line="260" w:lineRule="exact"/>
      <w:jc w:val="center"/>
      <w:rPr>
        <w:rFonts w:ascii="Calibri" w:hAnsi="Calibri" w:cs="Calibri"/>
        <w:color w:val="auto"/>
        <w:sz w:val="12"/>
        <w:szCs w:val="12"/>
      </w:rPr>
    </w:pPr>
    <w:r w:rsidRPr="008466BD">
      <w:rPr>
        <w:rFonts w:ascii="Calibri" w:hAnsi="Calibri" w:cs="Calibri"/>
        <w:color w:val="auto"/>
        <w:sz w:val="12"/>
        <w:szCs w:val="12"/>
      </w:rPr>
      <w:t>Palácio Deputado João D’Abreu – Praça dos Girassóis S/N – Palmas – Tocantins</w:t>
    </w:r>
  </w:p>
  <w:p w:rsidR="00B9606D" w:rsidRPr="008466BD" w:rsidRDefault="00B9606D" w:rsidP="00FD35C4">
    <w:pPr>
      <w:pStyle w:val="Rodap"/>
      <w:spacing w:line="260" w:lineRule="exact"/>
      <w:jc w:val="center"/>
      <w:rPr>
        <w:rFonts w:ascii="Calibri" w:hAnsi="Calibri" w:cs="Calibri"/>
        <w:color w:val="auto"/>
        <w:sz w:val="12"/>
        <w:szCs w:val="12"/>
      </w:rPr>
    </w:pPr>
    <w:r w:rsidRPr="008466BD">
      <w:rPr>
        <w:rFonts w:ascii="Calibri" w:hAnsi="Calibri" w:cs="Calibri"/>
        <w:color w:val="auto"/>
        <w:sz w:val="12"/>
        <w:szCs w:val="12"/>
      </w:rPr>
      <w:t>CEP 77.00</w:t>
    </w:r>
    <w:r>
      <w:rPr>
        <w:rFonts w:ascii="Calibri" w:hAnsi="Calibri" w:cs="Calibri"/>
        <w:color w:val="auto"/>
        <w:sz w:val="12"/>
        <w:szCs w:val="12"/>
      </w:rPr>
      <w:t>1</w:t>
    </w:r>
    <w:r w:rsidRPr="008466BD">
      <w:rPr>
        <w:rFonts w:ascii="Calibri" w:hAnsi="Calibri" w:cs="Calibri"/>
        <w:color w:val="auto"/>
        <w:sz w:val="12"/>
        <w:szCs w:val="12"/>
      </w:rPr>
      <w:t>-90</w:t>
    </w:r>
    <w:r>
      <w:rPr>
        <w:rFonts w:ascii="Calibri" w:hAnsi="Calibri" w:cs="Calibri"/>
        <w:color w:val="auto"/>
        <w:sz w:val="12"/>
        <w:szCs w:val="12"/>
      </w:rPr>
      <w:t>2</w:t>
    </w:r>
    <w:r w:rsidRPr="008466BD">
      <w:rPr>
        <w:rFonts w:ascii="Calibri" w:hAnsi="Calibri" w:cs="Calibri"/>
        <w:color w:val="auto"/>
        <w:sz w:val="12"/>
        <w:szCs w:val="12"/>
      </w:rPr>
      <w:t xml:space="preserve"> – Telefone: (63) 3212</w:t>
    </w:r>
    <w:r>
      <w:rPr>
        <w:rFonts w:ascii="Calibri" w:hAnsi="Calibri" w:cs="Calibri"/>
        <w:color w:val="auto"/>
        <w:sz w:val="12"/>
        <w:szCs w:val="12"/>
      </w:rPr>
      <w:t>-</w:t>
    </w:r>
    <w:r w:rsidRPr="008466BD">
      <w:rPr>
        <w:rFonts w:ascii="Calibri" w:hAnsi="Calibri" w:cs="Calibri"/>
        <w:color w:val="auto"/>
        <w:sz w:val="12"/>
        <w:szCs w:val="12"/>
      </w:rPr>
      <w:t>5121 FAX 321</w:t>
    </w:r>
    <w:r>
      <w:rPr>
        <w:rFonts w:ascii="Calibri" w:hAnsi="Calibri" w:cs="Calibri"/>
        <w:color w:val="auto"/>
        <w:sz w:val="12"/>
        <w:szCs w:val="12"/>
      </w:rPr>
      <w:t>2</w:t>
    </w:r>
    <w:r w:rsidRPr="008466BD">
      <w:rPr>
        <w:rFonts w:ascii="Calibri" w:hAnsi="Calibri" w:cs="Calibri"/>
        <w:color w:val="auto"/>
        <w:sz w:val="12"/>
        <w:szCs w:val="12"/>
      </w:rPr>
      <w:t>-</w:t>
    </w:r>
    <w:r>
      <w:rPr>
        <w:rFonts w:ascii="Calibri" w:hAnsi="Calibri" w:cs="Calibri"/>
        <w:color w:val="auto"/>
        <w:sz w:val="12"/>
        <w:szCs w:val="12"/>
      </w:rPr>
      <w:t>5121</w:t>
    </w:r>
    <w:r w:rsidRPr="008466BD">
      <w:rPr>
        <w:rFonts w:ascii="Calibri" w:hAnsi="Calibri" w:cs="Calibri"/>
        <w:color w:val="auto"/>
        <w:sz w:val="12"/>
        <w:szCs w:val="12"/>
      </w:rPr>
      <w:t xml:space="preserve"> – E-mail: licitacoes@al.to.gov.br</w:t>
    </w:r>
  </w:p>
  <w:p w:rsidR="00B9606D" w:rsidRPr="008466BD" w:rsidRDefault="00B9606D" w:rsidP="00FD35C4">
    <w:pPr>
      <w:pStyle w:val="Rodap"/>
      <w:spacing w:line="260" w:lineRule="exact"/>
      <w:jc w:val="center"/>
      <w:rPr>
        <w:rFonts w:ascii="Calibri" w:hAnsi="Calibri" w:cs="Calibri"/>
        <w:color w:val="auto"/>
        <w:sz w:val="12"/>
        <w:szCs w:val="12"/>
      </w:rPr>
    </w:pPr>
    <w:r w:rsidRPr="008466BD">
      <w:rPr>
        <w:rFonts w:ascii="Calibri" w:hAnsi="Calibri" w:cs="Calibri"/>
        <w:b/>
        <w:bCs/>
        <w:color w:val="auto"/>
        <w:sz w:val="12"/>
        <w:szCs w:val="12"/>
      </w:rPr>
      <w:t>www.al.to.gov.br</w:t>
    </w:r>
  </w:p>
  <w:p w:rsidR="00B9606D" w:rsidRPr="008466BD" w:rsidRDefault="00B9606D" w:rsidP="00446B5A">
    <w:pPr>
      <w:tabs>
        <w:tab w:val="left" w:pos="120"/>
      </w:tabs>
      <w:jc w:val="right"/>
      <w:rPr>
        <w:rFonts w:ascii="Calibri" w:hAnsi="Calibri" w:cs="Calibri"/>
        <w:sz w:val="18"/>
      </w:rPr>
    </w:pPr>
    <w:r w:rsidRPr="008466BD">
      <w:rPr>
        <w:rFonts w:ascii="Calibri" w:hAnsi="Calibri" w:cs="Calibri"/>
        <w:color w:val="7F7F7F"/>
        <w:sz w:val="16"/>
        <w:szCs w:val="16"/>
      </w:rPr>
      <w:t xml:space="preserve">Página </w:t>
    </w:r>
    <w:r w:rsidR="00D567F6" w:rsidRPr="008466BD">
      <w:rPr>
        <w:rFonts w:ascii="Calibri" w:hAnsi="Calibri" w:cs="Calibri"/>
        <w:color w:val="7F7F7F"/>
        <w:sz w:val="16"/>
        <w:szCs w:val="16"/>
        <w:lang w:val="en-US"/>
      </w:rPr>
      <w:fldChar w:fldCharType="begin"/>
    </w:r>
    <w:r w:rsidRPr="008466BD">
      <w:rPr>
        <w:rFonts w:ascii="Calibri" w:hAnsi="Calibri" w:cs="Calibri"/>
        <w:color w:val="7F7F7F"/>
        <w:sz w:val="16"/>
        <w:szCs w:val="16"/>
      </w:rPr>
      <w:instrText xml:space="preserve"> PAGE </w:instrText>
    </w:r>
    <w:r w:rsidR="00D567F6" w:rsidRPr="008466BD">
      <w:rPr>
        <w:rFonts w:ascii="Calibri" w:hAnsi="Calibri" w:cs="Calibri"/>
        <w:color w:val="7F7F7F"/>
        <w:sz w:val="16"/>
        <w:szCs w:val="16"/>
        <w:lang w:val="en-US"/>
      </w:rPr>
      <w:fldChar w:fldCharType="separate"/>
    </w:r>
    <w:r w:rsidR="005969B4">
      <w:rPr>
        <w:rFonts w:ascii="Calibri" w:hAnsi="Calibri" w:cs="Calibri"/>
        <w:noProof/>
        <w:color w:val="7F7F7F"/>
        <w:sz w:val="16"/>
        <w:szCs w:val="16"/>
      </w:rPr>
      <w:t>1</w:t>
    </w:r>
    <w:r w:rsidR="00D567F6" w:rsidRPr="008466BD">
      <w:rPr>
        <w:rFonts w:ascii="Calibri" w:hAnsi="Calibri" w:cs="Calibri"/>
        <w:color w:val="7F7F7F"/>
        <w:sz w:val="16"/>
        <w:szCs w:val="16"/>
        <w:lang w:val="en-US"/>
      </w:rPr>
      <w:fldChar w:fldCharType="end"/>
    </w:r>
    <w:r w:rsidRPr="008466BD">
      <w:rPr>
        <w:rFonts w:ascii="Calibri" w:hAnsi="Calibri" w:cs="Calibri"/>
        <w:color w:val="7F7F7F"/>
        <w:sz w:val="16"/>
        <w:szCs w:val="16"/>
      </w:rPr>
      <w:t xml:space="preserve"> de </w:t>
    </w:r>
    <w:r w:rsidR="00D567F6" w:rsidRPr="008466BD">
      <w:rPr>
        <w:rFonts w:ascii="Calibri" w:hAnsi="Calibri" w:cs="Calibri"/>
        <w:color w:val="7F7F7F"/>
        <w:sz w:val="16"/>
        <w:szCs w:val="16"/>
        <w:lang w:val="en-US"/>
      </w:rPr>
      <w:fldChar w:fldCharType="begin"/>
    </w:r>
    <w:r w:rsidRPr="008466BD">
      <w:rPr>
        <w:rFonts w:ascii="Calibri" w:hAnsi="Calibri" w:cs="Calibri"/>
        <w:color w:val="7F7F7F"/>
        <w:sz w:val="16"/>
        <w:szCs w:val="16"/>
      </w:rPr>
      <w:instrText xml:space="preserve"> NUMPAGES </w:instrText>
    </w:r>
    <w:r w:rsidR="00D567F6" w:rsidRPr="008466BD">
      <w:rPr>
        <w:rFonts w:ascii="Calibri" w:hAnsi="Calibri" w:cs="Calibri"/>
        <w:color w:val="7F7F7F"/>
        <w:sz w:val="16"/>
        <w:szCs w:val="16"/>
        <w:lang w:val="en-US"/>
      </w:rPr>
      <w:fldChar w:fldCharType="separate"/>
    </w:r>
    <w:r w:rsidR="005969B4">
      <w:rPr>
        <w:rFonts w:ascii="Calibri" w:hAnsi="Calibri" w:cs="Calibri"/>
        <w:noProof/>
        <w:color w:val="7F7F7F"/>
        <w:sz w:val="16"/>
        <w:szCs w:val="16"/>
      </w:rPr>
      <w:t>6</w:t>
    </w:r>
    <w:r w:rsidR="00D567F6" w:rsidRPr="008466BD">
      <w:rPr>
        <w:rFonts w:ascii="Calibri" w:hAnsi="Calibri" w:cs="Calibri"/>
        <w:color w:val="7F7F7F"/>
        <w:sz w:val="16"/>
        <w:szCs w:val="16"/>
        <w:lang w:val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6D" w:rsidRDefault="00D567F6" w:rsidP="007562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9606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15B1">
      <w:rPr>
        <w:rStyle w:val="Nmerodepgina"/>
        <w:noProof/>
      </w:rPr>
      <w:t>36</w:t>
    </w:r>
    <w:r>
      <w:rPr>
        <w:rStyle w:val="Nmerodepgina"/>
      </w:rPr>
      <w:fldChar w:fldCharType="end"/>
    </w:r>
  </w:p>
  <w:p w:rsidR="00B9606D" w:rsidRDefault="00B9606D" w:rsidP="00733FE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58" w:rsidRDefault="00022258">
      <w:r>
        <w:separator/>
      </w:r>
    </w:p>
  </w:footnote>
  <w:footnote w:type="continuationSeparator" w:id="0">
    <w:p w:rsidR="00022258" w:rsidRDefault="00022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6D" w:rsidRPr="008466BD" w:rsidRDefault="00B9606D" w:rsidP="00B366F2">
    <w:pPr>
      <w:pStyle w:val="Cabealho"/>
      <w:jc w:val="both"/>
      <w:rPr>
        <w:rFonts w:ascii="Calibri" w:hAnsi="Calibri" w:cs="Calibri"/>
        <w:sz w:val="16"/>
        <w:szCs w:val="16"/>
      </w:rPr>
    </w:pPr>
    <w:r w:rsidRPr="00B366F2">
      <w:rPr>
        <w:rFonts w:ascii="Calibri" w:hAnsi="Calibri" w:cs="Calibri"/>
        <w:noProof/>
        <w:color w:val="7F7F7F"/>
        <w:sz w:val="16"/>
        <w:szCs w:val="16"/>
        <w:lang w:eastAsia="pt-BR"/>
      </w:rPr>
      <w:drawing>
        <wp:inline distT="0" distB="0" distL="0" distR="0">
          <wp:extent cx="925195" cy="935355"/>
          <wp:effectExtent l="19050" t="0" r="8255" b="0"/>
          <wp:docPr id="7" name="Imagem 1" descr="C:\Documents and Settings\92355978115\Desktop\a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92355978115\Desktop\al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466BD">
      <w:rPr>
        <w:rFonts w:ascii="Calibri" w:hAnsi="Calibri" w:cs="Calibri"/>
        <w:color w:val="7F7F7F"/>
        <w:sz w:val="16"/>
        <w:szCs w:val="16"/>
      </w:rPr>
      <w:t xml:space="preserve">          </w:t>
    </w:r>
    <w:r w:rsidRPr="008466BD">
      <w:rPr>
        <w:rFonts w:ascii="Calibri" w:hAnsi="Calibri" w:cs="Calibri"/>
        <w:color w:val="7F7F7F"/>
        <w:sz w:val="14"/>
        <w:szCs w:val="16"/>
      </w:rPr>
      <w:t xml:space="preserve">    </w:t>
    </w:r>
    <w:r>
      <w:rPr>
        <w:rFonts w:ascii="Calibri" w:hAnsi="Calibri" w:cs="Calibri"/>
        <w:color w:val="7F7F7F"/>
        <w:sz w:val="14"/>
        <w:szCs w:val="16"/>
      </w:rPr>
      <w:t xml:space="preserve">                                                                                                                                                     </w:t>
    </w:r>
    <w:r w:rsidRPr="008466BD">
      <w:rPr>
        <w:rFonts w:ascii="Calibri" w:hAnsi="Calibri" w:cs="Calibri"/>
        <w:color w:val="7F7F7F"/>
        <w:sz w:val="14"/>
        <w:szCs w:val="16"/>
      </w:rPr>
      <w:t xml:space="preserve"> </w:t>
    </w:r>
    <w:r w:rsidRPr="008466BD">
      <w:rPr>
        <w:rFonts w:ascii="Calibri" w:hAnsi="Calibri" w:cs="Calibri"/>
        <w:color w:val="7F7F7F"/>
        <w:sz w:val="16"/>
        <w:szCs w:val="16"/>
      </w:rPr>
      <w:t>COMISSÃO PERMANENTE DE LICITAÇÃO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24B9C6"/>
    <w:lvl w:ilvl="0">
      <w:start w:val="1"/>
      <w:numFmt w:val="bullet"/>
      <w:pStyle w:val="NoteLevel1"/>
      <w:lvlText w:val="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2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49"/>
        </w:tabs>
        <w:ind w:left="2509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69"/>
        </w:tabs>
        <w:ind w:left="322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589"/>
        </w:tabs>
        <w:ind w:left="3949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309"/>
        </w:tabs>
        <w:ind w:left="4669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029"/>
        </w:tabs>
        <w:ind w:left="5389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749"/>
        </w:tabs>
        <w:ind w:left="6109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46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94"/>
        </w:tabs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94"/>
        </w:tabs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94"/>
        </w:tabs>
      </w:pPr>
    </w:lvl>
  </w:abstractNum>
  <w:abstractNum w:abstractNumId="5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6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6">
    <w:nsid w:val="00000006"/>
    <w:multiLevelType w:val="multilevel"/>
    <w:tmpl w:val="24A2DD74"/>
    <w:name w:val="WW8Num6"/>
    <w:lvl w:ilvl="0">
      <w:start w:val="15"/>
      <w:numFmt w:val="lowerLetter"/>
      <w:lvlText w:val="%1)"/>
      <w:lvlJc w:val="left"/>
      <w:pPr>
        <w:tabs>
          <w:tab w:val="num" w:pos="675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7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51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8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63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9">
    <w:nsid w:val="00000009"/>
    <w:multiLevelType w:val="multilevel"/>
    <w:tmpl w:val="00000009"/>
    <w:name w:val="WW8Num9"/>
    <w:lvl w:ilvl="0">
      <w:start w:val="14"/>
      <w:numFmt w:val="decimal"/>
      <w:lvlText w:val="%1."/>
      <w:lvlJc w:val="left"/>
      <w:pPr>
        <w:tabs>
          <w:tab w:val="num" w:pos="645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0">
    <w:nsid w:val="0000000A"/>
    <w:multiLevelType w:val="multi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2">
    <w:nsid w:val="0000000C"/>
    <w:multiLevelType w:val="multilevel"/>
    <w:tmpl w:val="0000000C"/>
    <w:name w:val="WW8Num12"/>
    <w:lvl w:ilvl="0">
      <w:start w:val="13"/>
      <w:numFmt w:val="decimal"/>
      <w:lvlText w:val="%1."/>
      <w:lvlJc w:val="left"/>
      <w:pPr>
        <w:tabs>
          <w:tab w:val="num" w:pos="6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3">
    <w:nsid w:val="0000000D"/>
    <w:multiLevelType w:val="multilevel"/>
    <w:tmpl w:val="C380793A"/>
    <w:name w:val="WW8Num13"/>
    <w:lvl w:ilvl="0">
      <w:start w:val="6"/>
      <w:numFmt w:val="lowerLetter"/>
      <w:lvlText w:val="%1)"/>
      <w:lvlJc w:val="left"/>
      <w:pPr>
        <w:tabs>
          <w:tab w:val="num" w:pos="510"/>
        </w:tabs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4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585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5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7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8">
    <w:nsid w:val="00000012"/>
    <w:multiLevelType w:val="multilevel"/>
    <w:tmpl w:val="00000012"/>
    <w:name w:val="WW8Num18"/>
    <w:lvl w:ilvl="0">
      <w:start w:val="11"/>
      <w:numFmt w:val="decimal"/>
      <w:lvlText w:val="%1."/>
      <w:lvlJc w:val="left"/>
      <w:pPr>
        <w:tabs>
          <w:tab w:val="num" w:pos="60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94"/>
        </w:tabs>
      </w:pPr>
    </w:lvl>
  </w:abstractNum>
  <w:abstractNum w:abstractNumId="2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21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4"/>
      <w:numFmt w:val="decimal"/>
      <w:lvlText w:val="%1.%2.%3."/>
      <w:lvlJc w:val="left"/>
      <w:pPr>
        <w:tabs>
          <w:tab w:val="num" w:pos="720"/>
        </w:tabs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22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26">
    <w:nsid w:val="03157AED"/>
    <w:multiLevelType w:val="hybridMultilevel"/>
    <w:tmpl w:val="78582A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4473462"/>
    <w:multiLevelType w:val="hybridMultilevel"/>
    <w:tmpl w:val="A84E45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9ED7D86"/>
    <w:multiLevelType w:val="multilevel"/>
    <w:tmpl w:val="A398A5D6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96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56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28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440"/>
      </w:pPr>
      <w:rPr>
        <w:rFonts w:hint="default"/>
      </w:rPr>
    </w:lvl>
  </w:abstractNum>
  <w:abstractNum w:abstractNumId="29">
    <w:nsid w:val="0F3926D6"/>
    <w:multiLevelType w:val="hybridMultilevel"/>
    <w:tmpl w:val="420075A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2574A17"/>
    <w:multiLevelType w:val="multilevel"/>
    <w:tmpl w:val="EE561400"/>
    <w:lvl w:ilvl="0">
      <w:start w:val="1"/>
      <w:numFmt w:val="decimal"/>
      <w:pStyle w:val="Nivel3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ormaltci"/>
      <w:isLgl/>
      <w:lvlText w:val="%1%2.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4.1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4.%1.1.%5.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16E27EDD"/>
    <w:multiLevelType w:val="hybridMultilevel"/>
    <w:tmpl w:val="393C32E4"/>
    <w:lvl w:ilvl="0" w:tplc="22684000">
      <w:start w:val="1"/>
      <w:numFmt w:val="decimal"/>
      <w:lvlText w:val="%1."/>
      <w:lvlJc w:val="left"/>
      <w:pPr>
        <w:ind w:left="567" w:firstLine="5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94210B"/>
    <w:multiLevelType w:val="multilevel"/>
    <w:tmpl w:val="A40C0C74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56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28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440"/>
      </w:pPr>
      <w:rPr>
        <w:rFonts w:hint="default"/>
      </w:rPr>
    </w:lvl>
  </w:abstractNum>
  <w:abstractNum w:abstractNumId="33">
    <w:nsid w:val="1C2854D4"/>
    <w:multiLevelType w:val="multilevel"/>
    <w:tmpl w:val="7E0C3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40" w:hanging="1440"/>
      </w:pPr>
      <w:rPr>
        <w:rFonts w:hint="default"/>
      </w:rPr>
    </w:lvl>
  </w:abstractNum>
  <w:abstractNum w:abstractNumId="34">
    <w:nsid w:val="232F04E1"/>
    <w:multiLevelType w:val="hybridMultilevel"/>
    <w:tmpl w:val="1FA6744E"/>
    <w:lvl w:ilvl="0" w:tplc="41B067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2A291FC4"/>
    <w:multiLevelType w:val="hybridMultilevel"/>
    <w:tmpl w:val="B5DE8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850D9C"/>
    <w:multiLevelType w:val="hybridMultilevel"/>
    <w:tmpl w:val="A19ED032"/>
    <w:lvl w:ilvl="0" w:tplc="0416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7">
    <w:nsid w:val="317C299A"/>
    <w:multiLevelType w:val="hybridMultilevel"/>
    <w:tmpl w:val="48A8E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A24509"/>
    <w:multiLevelType w:val="hybridMultilevel"/>
    <w:tmpl w:val="63BC9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A4193F"/>
    <w:multiLevelType w:val="hybridMultilevel"/>
    <w:tmpl w:val="531A862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95830F5"/>
    <w:multiLevelType w:val="hybridMultilevel"/>
    <w:tmpl w:val="974A9A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EBE673E6">
      <w:start w:val="11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BB49D2"/>
    <w:multiLevelType w:val="hybridMultilevel"/>
    <w:tmpl w:val="8242A928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9C5D82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3E267CE6"/>
    <w:multiLevelType w:val="hybridMultilevel"/>
    <w:tmpl w:val="1DE4358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679C5D82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40A53796"/>
    <w:multiLevelType w:val="multilevel"/>
    <w:tmpl w:val="4B36B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44">
    <w:nsid w:val="427962D8"/>
    <w:multiLevelType w:val="multilevel"/>
    <w:tmpl w:val="7C065E7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5691E88"/>
    <w:multiLevelType w:val="hybridMultilevel"/>
    <w:tmpl w:val="0EDC55A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79C5D82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471B2C05"/>
    <w:multiLevelType w:val="multilevel"/>
    <w:tmpl w:val="DB2E0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478A3B14"/>
    <w:multiLevelType w:val="multilevel"/>
    <w:tmpl w:val="723A8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>
    <w:nsid w:val="48B749DC"/>
    <w:multiLevelType w:val="hybridMultilevel"/>
    <w:tmpl w:val="5D9A4C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7E20DB"/>
    <w:multiLevelType w:val="hybridMultilevel"/>
    <w:tmpl w:val="6D4EA8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C808CD"/>
    <w:multiLevelType w:val="hybridMultilevel"/>
    <w:tmpl w:val="D4D8E9F2"/>
    <w:lvl w:ilvl="0" w:tplc="FFFFFFFF">
      <w:start w:val="1"/>
      <w:numFmt w:val="lowerLetter"/>
      <w:pStyle w:val="Listanumarabtit3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1">
    <w:nsid w:val="4C077C89"/>
    <w:multiLevelType w:val="hybridMultilevel"/>
    <w:tmpl w:val="BD16652A"/>
    <w:lvl w:ilvl="0" w:tplc="04160011">
      <w:start w:val="1"/>
      <w:numFmt w:val="decimal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4C9666B0"/>
    <w:multiLevelType w:val="hybridMultilevel"/>
    <w:tmpl w:val="70D4DFE0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79C5D82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>
    <w:nsid w:val="4E4B5022"/>
    <w:multiLevelType w:val="multilevel"/>
    <w:tmpl w:val="D898D1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4">
    <w:nsid w:val="4E850FDF"/>
    <w:multiLevelType w:val="hybridMultilevel"/>
    <w:tmpl w:val="145ED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5550DE"/>
    <w:multiLevelType w:val="hybridMultilevel"/>
    <w:tmpl w:val="23806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3D02007"/>
    <w:multiLevelType w:val="hybridMultilevel"/>
    <w:tmpl w:val="0DDC208E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54D36F4C"/>
    <w:multiLevelType w:val="multilevel"/>
    <w:tmpl w:val="148CA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8">
    <w:nsid w:val="5C4875C5"/>
    <w:multiLevelType w:val="hybridMultilevel"/>
    <w:tmpl w:val="994A4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1779BA"/>
    <w:multiLevelType w:val="multilevel"/>
    <w:tmpl w:val="0674D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>
    <w:nsid w:val="61693807"/>
    <w:multiLevelType w:val="hybridMultilevel"/>
    <w:tmpl w:val="BDEA72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6E6404C"/>
    <w:multiLevelType w:val="hybridMultilevel"/>
    <w:tmpl w:val="D35294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1046FB3"/>
    <w:multiLevelType w:val="hybridMultilevel"/>
    <w:tmpl w:val="D256E4E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73B65634"/>
    <w:multiLevelType w:val="multilevel"/>
    <w:tmpl w:val="D3644764"/>
    <w:lvl w:ilvl="0">
      <w:start w:val="1"/>
      <w:numFmt w:val="decimal"/>
      <w:pStyle w:val="Nivel1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>
    <w:nsid w:val="7AD21F40"/>
    <w:multiLevelType w:val="hybridMultilevel"/>
    <w:tmpl w:val="B2027A6A"/>
    <w:lvl w:ilvl="0" w:tplc="795C3AF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364426"/>
    <w:multiLevelType w:val="hybridMultilevel"/>
    <w:tmpl w:val="42A2BD0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FC040CC"/>
    <w:multiLevelType w:val="hybridMultilevel"/>
    <w:tmpl w:val="32D8E3C0"/>
    <w:lvl w:ilvl="0" w:tplc="D23AB4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0"/>
    <w:lvlOverride w:ilvl="0">
      <w:startOverride w:val="1"/>
    </w:lvlOverride>
  </w:num>
  <w:num w:numId="3">
    <w:abstractNumId w:val="63"/>
  </w:num>
  <w:num w:numId="4">
    <w:abstractNumId w:val="0"/>
  </w:num>
  <w:num w:numId="5">
    <w:abstractNumId w:val="30"/>
  </w:num>
  <w:num w:numId="6">
    <w:abstractNumId w:val="66"/>
  </w:num>
  <w:num w:numId="7">
    <w:abstractNumId w:val="57"/>
  </w:num>
  <w:num w:numId="8">
    <w:abstractNumId w:val="56"/>
  </w:num>
  <w:num w:numId="9">
    <w:abstractNumId w:val="64"/>
  </w:num>
  <w:num w:numId="10">
    <w:abstractNumId w:val="31"/>
  </w:num>
  <w:num w:numId="11">
    <w:abstractNumId w:val="60"/>
  </w:num>
  <w:num w:numId="12">
    <w:abstractNumId w:val="51"/>
  </w:num>
  <w:num w:numId="13">
    <w:abstractNumId w:val="45"/>
  </w:num>
  <w:num w:numId="14">
    <w:abstractNumId w:val="27"/>
  </w:num>
  <w:num w:numId="15">
    <w:abstractNumId w:val="52"/>
  </w:num>
  <w:num w:numId="16">
    <w:abstractNumId w:val="34"/>
  </w:num>
  <w:num w:numId="17">
    <w:abstractNumId w:val="39"/>
  </w:num>
  <w:num w:numId="18">
    <w:abstractNumId w:val="65"/>
  </w:num>
  <w:num w:numId="19">
    <w:abstractNumId w:val="40"/>
  </w:num>
  <w:num w:numId="20">
    <w:abstractNumId w:val="43"/>
  </w:num>
  <w:num w:numId="21">
    <w:abstractNumId w:val="42"/>
  </w:num>
  <w:num w:numId="22">
    <w:abstractNumId w:val="29"/>
  </w:num>
  <w:num w:numId="23">
    <w:abstractNumId w:val="49"/>
  </w:num>
  <w:num w:numId="24">
    <w:abstractNumId w:val="38"/>
  </w:num>
  <w:num w:numId="25">
    <w:abstractNumId w:val="33"/>
  </w:num>
  <w:num w:numId="26">
    <w:abstractNumId w:val="59"/>
  </w:num>
  <w:num w:numId="27">
    <w:abstractNumId w:val="32"/>
  </w:num>
  <w:num w:numId="28">
    <w:abstractNumId w:val="28"/>
  </w:num>
  <w:num w:numId="29">
    <w:abstractNumId w:val="44"/>
  </w:num>
  <w:num w:numId="30">
    <w:abstractNumId w:val="36"/>
  </w:num>
  <w:num w:numId="31">
    <w:abstractNumId w:val="54"/>
  </w:num>
  <w:num w:numId="32">
    <w:abstractNumId w:val="37"/>
  </w:num>
  <w:num w:numId="33">
    <w:abstractNumId w:val="62"/>
  </w:num>
  <w:num w:numId="34">
    <w:abstractNumId w:val="41"/>
  </w:num>
  <w:num w:numId="35">
    <w:abstractNumId w:val="48"/>
  </w:num>
  <w:num w:numId="36">
    <w:abstractNumId w:val="35"/>
  </w:num>
  <w:num w:numId="37">
    <w:abstractNumId w:val="46"/>
  </w:num>
  <w:num w:numId="38">
    <w:abstractNumId w:val="47"/>
  </w:num>
  <w:num w:numId="39">
    <w:abstractNumId w:val="61"/>
  </w:num>
  <w:num w:numId="40">
    <w:abstractNumId w:val="58"/>
  </w:num>
  <w:num w:numId="41">
    <w:abstractNumId w:val="55"/>
  </w:num>
  <w:num w:numId="42">
    <w:abstractNumId w:val="53"/>
  </w:num>
  <w:num w:numId="43">
    <w:abstractNumId w:val="2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C2E7D"/>
    <w:rsid w:val="00000107"/>
    <w:rsid w:val="00001E97"/>
    <w:rsid w:val="000024B4"/>
    <w:rsid w:val="00002FB4"/>
    <w:rsid w:val="00003024"/>
    <w:rsid w:val="0000374E"/>
    <w:rsid w:val="00004977"/>
    <w:rsid w:val="00005F44"/>
    <w:rsid w:val="00006A17"/>
    <w:rsid w:val="000071AD"/>
    <w:rsid w:val="00011037"/>
    <w:rsid w:val="00011189"/>
    <w:rsid w:val="00011BFD"/>
    <w:rsid w:val="00011F1A"/>
    <w:rsid w:val="00012A3D"/>
    <w:rsid w:val="00012B5B"/>
    <w:rsid w:val="00013166"/>
    <w:rsid w:val="00013922"/>
    <w:rsid w:val="000149E7"/>
    <w:rsid w:val="0001524A"/>
    <w:rsid w:val="00015AD4"/>
    <w:rsid w:val="00015CEA"/>
    <w:rsid w:val="000161EF"/>
    <w:rsid w:val="00016485"/>
    <w:rsid w:val="00017106"/>
    <w:rsid w:val="00017EB7"/>
    <w:rsid w:val="00020886"/>
    <w:rsid w:val="00021649"/>
    <w:rsid w:val="000218DB"/>
    <w:rsid w:val="00021A45"/>
    <w:rsid w:val="00021AD2"/>
    <w:rsid w:val="00022258"/>
    <w:rsid w:val="00023151"/>
    <w:rsid w:val="000250CA"/>
    <w:rsid w:val="00025701"/>
    <w:rsid w:val="00026415"/>
    <w:rsid w:val="000276A5"/>
    <w:rsid w:val="00027AFC"/>
    <w:rsid w:val="00027F96"/>
    <w:rsid w:val="00030543"/>
    <w:rsid w:val="000306A5"/>
    <w:rsid w:val="00030D6D"/>
    <w:rsid w:val="000319D2"/>
    <w:rsid w:val="00032651"/>
    <w:rsid w:val="00032AE9"/>
    <w:rsid w:val="00032C78"/>
    <w:rsid w:val="00033C7E"/>
    <w:rsid w:val="00034453"/>
    <w:rsid w:val="00034770"/>
    <w:rsid w:val="00034BEA"/>
    <w:rsid w:val="000357C3"/>
    <w:rsid w:val="0003596F"/>
    <w:rsid w:val="00040FC0"/>
    <w:rsid w:val="000410C1"/>
    <w:rsid w:val="00041505"/>
    <w:rsid w:val="00042ECF"/>
    <w:rsid w:val="0004326F"/>
    <w:rsid w:val="00043885"/>
    <w:rsid w:val="00044297"/>
    <w:rsid w:val="0004463F"/>
    <w:rsid w:val="00044987"/>
    <w:rsid w:val="00045208"/>
    <w:rsid w:val="000456D6"/>
    <w:rsid w:val="00046573"/>
    <w:rsid w:val="00047145"/>
    <w:rsid w:val="0004748E"/>
    <w:rsid w:val="00050E67"/>
    <w:rsid w:val="00050F15"/>
    <w:rsid w:val="00051F42"/>
    <w:rsid w:val="00052900"/>
    <w:rsid w:val="0005321A"/>
    <w:rsid w:val="000534E0"/>
    <w:rsid w:val="000539EE"/>
    <w:rsid w:val="00054615"/>
    <w:rsid w:val="00054701"/>
    <w:rsid w:val="0005519A"/>
    <w:rsid w:val="000555C0"/>
    <w:rsid w:val="0005697B"/>
    <w:rsid w:val="000571FE"/>
    <w:rsid w:val="00057727"/>
    <w:rsid w:val="00057AC7"/>
    <w:rsid w:val="00057C26"/>
    <w:rsid w:val="00062594"/>
    <w:rsid w:val="00063BCF"/>
    <w:rsid w:val="00065A50"/>
    <w:rsid w:val="00066163"/>
    <w:rsid w:val="000669C9"/>
    <w:rsid w:val="00066EC2"/>
    <w:rsid w:val="00067873"/>
    <w:rsid w:val="00067D3C"/>
    <w:rsid w:val="00070744"/>
    <w:rsid w:val="0007126F"/>
    <w:rsid w:val="00071927"/>
    <w:rsid w:val="000723CB"/>
    <w:rsid w:val="000728D9"/>
    <w:rsid w:val="00073626"/>
    <w:rsid w:val="00074EE1"/>
    <w:rsid w:val="0007549F"/>
    <w:rsid w:val="00075EAB"/>
    <w:rsid w:val="00076565"/>
    <w:rsid w:val="00076A5A"/>
    <w:rsid w:val="00076C7F"/>
    <w:rsid w:val="00076FF0"/>
    <w:rsid w:val="00077A79"/>
    <w:rsid w:val="00077E08"/>
    <w:rsid w:val="00077F7C"/>
    <w:rsid w:val="0008077F"/>
    <w:rsid w:val="00080E76"/>
    <w:rsid w:val="0008169B"/>
    <w:rsid w:val="00082286"/>
    <w:rsid w:val="000826AC"/>
    <w:rsid w:val="00083933"/>
    <w:rsid w:val="00085176"/>
    <w:rsid w:val="000858AF"/>
    <w:rsid w:val="00085FF5"/>
    <w:rsid w:val="00086049"/>
    <w:rsid w:val="0008773F"/>
    <w:rsid w:val="00090164"/>
    <w:rsid w:val="000915D1"/>
    <w:rsid w:val="000916F5"/>
    <w:rsid w:val="00092639"/>
    <w:rsid w:val="00092C0A"/>
    <w:rsid w:val="00094CC0"/>
    <w:rsid w:val="00094D91"/>
    <w:rsid w:val="00097B78"/>
    <w:rsid w:val="00097E44"/>
    <w:rsid w:val="000A0265"/>
    <w:rsid w:val="000A0984"/>
    <w:rsid w:val="000A0A2C"/>
    <w:rsid w:val="000A1EE1"/>
    <w:rsid w:val="000A1FC6"/>
    <w:rsid w:val="000A26CD"/>
    <w:rsid w:val="000A28C8"/>
    <w:rsid w:val="000A2E81"/>
    <w:rsid w:val="000A3996"/>
    <w:rsid w:val="000A4175"/>
    <w:rsid w:val="000A564C"/>
    <w:rsid w:val="000A6067"/>
    <w:rsid w:val="000A611B"/>
    <w:rsid w:val="000A6857"/>
    <w:rsid w:val="000A6A80"/>
    <w:rsid w:val="000A6BA5"/>
    <w:rsid w:val="000A7367"/>
    <w:rsid w:val="000A79A9"/>
    <w:rsid w:val="000A7F73"/>
    <w:rsid w:val="000B0374"/>
    <w:rsid w:val="000B07E1"/>
    <w:rsid w:val="000B1E55"/>
    <w:rsid w:val="000B2B3F"/>
    <w:rsid w:val="000B34D5"/>
    <w:rsid w:val="000B3B3C"/>
    <w:rsid w:val="000B55F1"/>
    <w:rsid w:val="000B5C42"/>
    <w:rsid w:val="000B5C49"/>
    <w:rsid w:val="000B6E33"/>
    <w:rsid w:val="000B7999"/>
    <w:rsid w:val="000C02E6"/>
    <w:rsid w:val="000C04E1"/>
    <w:rsid w:val="000C0884"/>
    <w:rsid w:val="000C0ABC"/>
    <w:rsid w:val="000C102F"/>
    <w:rsid w:val="000C123E"/>
    <w:rsid w:val="000C2781"/>
    <w:rsid w:val="000C2AF7"/>
    <w:rsid w:val="000C2CDD"/>
    <w:rsid w:val="000C2CEE"/>
    <w:rsid w:val="000C3A30"/>
    <w:rsid w:val="000C463E"/>
    <w:rsid w:val="000C5111"/>
    <w:rsid w:val="000C62B4"/>
    <w:rsid w:val="000C6469"/>
    <w:rsid w:val="000C69A4"/>
    <w:rsid w:val="000C6BC6"/>
    <w:rsid w:val="000D0C01"/>
    <w:rsid w:val="000D0C43"/>
    <w:rsid w:val="000D0FDE"/>
    <w:rsid w:val="000D1ADC"/>
    <w:rsid w:val="000D219F"/>
    <w:rsid w:val="000D21CB"/>
    <w:rsid w:val="000D242F"/>
    <w:rsid w:val="000D25FB"/>
    <w:rsid w:val="000D3C7A"/>
    <w:rsid w:val="000D4C03"/>
    <w:rsid w:val="000D4C67"/>
    <w:rsid w:val="000D5127"/>
    <w:rsid w:val="000D5F81"/>
    <w:rsid w:val="000D6076"/>
    <w:rsid w:val="000D6452"/>
    <w:rsid w:val="000D780C"/>
    <w:rsid w:val="000D7E11"/>
    <w:rsid w:val="000E09FB"/>
    <w:rsid w:val="000E0A94"/>
    <w:rsid w:val="000E0D21"/>
    <w:rsid w:val="000E2A73"/>
    <w:rsid w:val="000E2D66"/>
    <w:rsid w:val="000E3D2C"/>
    <w:rsid w:val="000E4FF4"/>
    <w:rsid w:val="000E50A2"/>
    <w:rsid w:val="000E5818"/>
    <w:rsid w:val="000F0BA4"/>
    <w:rsid w:val="000F0D14"/>
    <w:rsid w:val="000F120F"/>
    <w:rsid w:val="000F2798"/>
    <w:rsid w:val="000F3189"/>
    <w:rsid w:val="000F36E2"/>
    <w:rsid w:val="000F3702"/>
    <w:rsid w:val="000F3A9C"/>
    <w:rsid w:val="000F3CF3"/>
    <w:rsid w:val="000F3D81"/>
    <w:rsid w:val="000F3F14"/>
    <w:rsid w:val="000F4C13"/>
    <w:rsid w:val="000F59B9"/>
    <w:rsid w:val="000F6AC9"/>
    <w:rsid w:val="000F759F"/>
    <w:rsid w:val="000F769C"/>
    <w:rsid w:val="000F775F"/>
    <w:rsid w:val="000F7B98"/>
    <w:rsid w:val="00100213"/>
    <w:rsid w:val="001003A5"/>
    <w:rsid w:val="001003A8"/>
    <w:rsid w:val="001023A0"/>
    <w:rsid w:val="00102FF4"/>
    <w:rsid w:val="0010377A"/>
    <w:rsid w:val="00104190"/>
    <w:rsid w:val="0010439E"/>
    <w:rsid w:val="001043C6"/>
    <w:rsid w:val="001048E1"/>
    <w:rsid w:val="00104B0E"/>
    <w:rsid w:val="00105951"/>
    <w:rsid w:val="00106316"/>
    <w:rsid w:val="001069ED"/>
    <w:rsid w:val="00110EC0"/>
    <w:rsid w:val="0011139E"/>
    <w:rsid w:val="0011153F"/>
    <w:rsid w:val="00111CCF"/>
    <w:rsid w:val="00112D15"/>
    <w:rsid w:val="001137DA"/>
    <w:rsid w:val="00115144"/>
    <w:rsid w:val="0011579D"/>
    <w:rsid w:val="00115DE5"/>
    <w:rsid w:val="00117A77"/>
    <w:rsid w:val="00117D4B"/>
    <w:rsid w:val="00117D8E"/>
    <w:rsid w:val="00120CD8"/>
    <w:rsid w:val="001211F3"/>
    <w:rsid w:val="00121568"/>
    <w:rsid w:val="001216DD"/>
    <w:rsid w:val="0012183E"/>
    <w:rsid w:val="00121E64"/>
    <w:rsid w:val="00121FCC"/>
    <w:rsid w:val="00122A33"/>
    <w:rsid w:val="00122C6E"/>
    <w:rsid w:val="00122E39"/>
    <w:rsid w:val="001240C3"/>
    <w:rsid w:val="00124282"/>
    <w:rsid w:val="00124800"/>
    <w:rsid w:val="00125A75"/>
    <w:rsid w:val="00125B7B"/>
    <w:rsid w:val="0012687E"/>
    <w:rsid w:val="00126E26"/>
    <w:rsid w:val="00130443"/>
    <w:rsid w:val="001306E1"/>
    <w:rsid w:val="00130E66"/>
    <w:rsid w:val="0013191A"/>
    <w:rsid w:val="0013285D"/>
    <w:rsid w:val="00132F89"/>
    <w:rsid w:val="00134D4D"/>
    <w:rsid w:val="001353E1"/>
    <w:rsid w:val="0013559E"/>
    <w:rsid w:val="00135FA7"/>
    <w:rsid w:val="00136B7B"/>
    <w:rsid w:val="001373C3"/>
    <w:rsid w:val="001406F6"/>
    <w:rsid w:val="00140A1B"/>
    <w:rsid w:val="001419E8"/>
    <w:rsid w:val="0014267A"/>
    <w:rsid w:val="00144392"/>
    <w:rsid w:val="00144FBD"/>
    <w:rsid w:val="00145540"/>
    <w:rsid w:val="00145B1B"/>
    <w:rsid w:val="001461AB"/>
    <w:rsid w:val="00146CDE"/>
    <w:rsid w:val="0015004A"/>
    <w:rsid w:val="001500A6"/>
    <w:rsid w:val="00150545"/>
    <w:rsid w:val="00150BBA"/>
    <w:rsid w:val="00151224"/>
    <w:rsid w:val="001518EF"/>
    <w:rsid w:val="00151D81"/>
    <w:rsid w:val="001534EE"/>
    <w:rsid w:val="00153FC9"/>
    <w:rsid w:val="0015400C"/>
    <w:rsid w:val="00155014"/>
    <w:rsid w:val="001557DD"/>
    <w:rsid w:val="00155CC2"/>
    <w:rsid w:val="00156F1C"/>
    <w:rsid w:val="00160951"/>
    <w:rsid w:val="00161A36"/>
    <w:rsid w:val="00161C33"/>
    <w:rsid w:val="00161FAA"/>
    <w:rsid w:val="0016263A"/>
    <w:rsid w:val="00163AC6"/>
    <w:rsid w:val="00165151"/>
    <w:rsid w:val="00165307"/>
    <w:rsid w:val="0016667A"/>
    <w:rsid w:val="00166A2B"/>
    <w:rsid w:val="00166E88"/>
    <w:rsid w:val="00167006"/>
    <w:rsid w:val="00167277"/>
    <w:rsid w:val="00170B12"/>
    <w:rsid w:val="00170B17"/>
    <w:rsid w:val="00171608"/>
    <w:rsid w:val="00171612"/>
    <w:rsid w:val="00171862"/>
    <w:rsid w:val="00171911"/>
    <w:rsid w:val="00171CCE"/>
    <w:rsid w:val="001727D2"/>
    <w:rsid w:val="00172BB5"/>
    <w:rsid w:val="00173798"/>
    <w:rsid w:val="00173ECA"/>
    <w:rsid w:val="00174539"/>
    <w:rsid w:val="001749B7"/>
    <w:rsid w:val="00174CD3"/>
    <w:rsid w:val="00175FFB"/>
    <w:rsid w:val="00176D64"/>
    <w:rsid w:val="001773B9"/>
    <w:rsid w:val="001773CE"/>
    <w:rsid w:val="00177B92"/>
    <w:rsid w:val="00180318"/>
    <w:rsid w:val="001803FB"/>
    <w:rsid w:val="00180941"/>
    <w:rsid w:val="00181B02"/>
    <w:rsid w:val="00181C0F"/>
    <w:rsid w:val="001821B4"/>
    <w:rsid w:val="001823B0"/>
    <w:rsid w:val="00182EE0"/>
    <w:rsid w:val="001834F8"/>
    <w:rsid w:val="001841D5"/>
    <w:rsid w:val="001848A3"/>
    <w:rsid w:val="00185139"/>
    <w:rsid w:val="00185C41"/>
    <w:rsid w:val="00186805"/>
    <w:rsid w:val="00187261"/>
    <w:rsid w:val="001876E9"/>
    <w:rsid w:val="00190560"/>
    <w:rsid w:val="00191827"/>
    <w:rsid w:val="001957D4"/>
    <w:rsid w:val="00195DE3"/>
    <w:rsid w:val="00196812"/>
    <w:rsid w:val="00196C30"/>
    <w:rsid w:val="00197E5C"/>
    <w:rsid w:val="00197F13"/>
    <w:rsid w:val="001A0BE5"/>
    <w:rsid w:val="001A0DC7"/>
    <w:rsid w:val="001A1724"/>
    <w:rsid w:val="001A28C3"/>
    <w:rsid w:val="001A3A36"/>
    <w:rsid w:val="001A3EF4"/>
    <w:rsid w:val="001A591B"/>
    <w:rsid w:val="001A5F37"/>
    <w:rsid w:val="001A62E6"/>
    <w:rsid w:val="001A65B9"/>
    <w:rsid w:val="001A6AAB"/>
    <w:rsid w:val="001A6E36"/>
    <w:rsid w:val="001A6F80"/>
    <w:rsid w:val="001B0105"/>
    <w:rsid w:val="001B0425"/>
    <w:rsid w:val="001B0AD2"/>
    <w:rsid w:val="001B0B0F"/>
    <w:rsid w:val="001B14B0"/>
    <w:rsid w:val="001B27A9"/>
    <w:rsid w:val="001B4158"/>
    <w:rsid w:val="001B4794"/>
    <w:rsid w:val="001B4BD6"/>
    <w:rsid w:val="001B61DD"/>
    <w:rsid w:val="001B6C16"/>
    <w:rsid w:val="001B6C54"/>
    <w:rsid w:val="001B72D4"/>
    <w:rsid w:val="001C133C"/>
    <w:rsid w:val="001C136C"/>
    <w:rsid w:val="001C1478"/>
    <w:rsid w:val="001C2B85"/>
    <w:rsid w:val="001C3376"/>
    <w:rsid w:val="001C37FB"/>
    <w:rsid w:val="001C3C3B"/>
    <w:rsid w:val="001C4C91"/>
    <w:rsid w:val="001C5859"/>
    <w:rsid w:val="001C5F2C"/>
    <w:rsid w:val="001D11B0"/>
    <w:rsid w:val="001D17E2"/>
    <w:rsid w:val="001D1AA2"/>
    <w:rsid w:val="001D1CE0"/>
    <w:rsid w:val="001D24B2"/>
    <w:rsid w:val="001D266F"/>
    <w:rsid w:val="001D2B8A"/>
    <w:rsid w:val="001D3873"/>
    <w:rsid w:val="001D4702"/>
    <w:rsid w:val="001D5766"/>
    <w:rsid w:val="001D66DC"/>
    <w:rsid w:val="001D7D36"/>
    <w:rsid w:val="001E0CFF"/>
    <w:rsid w:val="001E1139"/>
    <w:rsid w:val="001E1172"/>
    <w:rsid w:val="001E1E68"/>
    <w:rsid w:val="001E2E9F"/>
    <w:rsid w:val="001E353E"/>
    <w:rsid w:val="001E4661"/>
    <w:rsid w:val="001E6C77"/>
    <w:rsid w:val="001E6E0B"/>
    <w:rsid w:val="001E7542"/>
    <w:rsid w:val="001F01F4"/>
    <w:rsid w:val="001F1691"/>
    <w:rsid w:val="001F1822"/>
    <w:rsid w:val="001F1D5F"/>
    <w:rsid w:val="001F29A6"/>
    <w:rsid w:val="001F2F43"/>
    <w:rsid w:val="001F2FC8"/>
    <w:rsid w:val="001F34E2"/>
    <w:rsid w:val="001F3D8D"/>
    <w:rsid w:val="001F406B"/>
    <w:rsid w:val="001F4B91"/>
    <w:rsid w:val="001F4EC9"/>
    <w:rsid w:val="001F5626"/>
    <w:rsid w:val="00200392"/>
    <w:rsid w:val="00200921"/>
    <w:rsid w:val="00200BF6"/>
    <w:rsid w:val="00200DCF"/>
    <w:rsid w:val="00202854"/>
    <w:rsid w:val="00202EB7"/>
    <w:rsid w:val="002030DA"/>
    <w:rsid w:val="00204C2D"/>
    <w:rsid w:val="00204E98"/>
    <w:rsid w:val="00204EB4"/>
    <w:rsid w:val="00205A05"/>
    <w:rsid w:val="0020615C"/>
    <w:rsid w:val="0020627C"/>
    <w:rsid w:val="00206543"/>
    <w:rsid w:val="00206868"/>
    <w:rsid w:val="0021086D"/>
    <w:rsid w:val="00210BA3"/>
    <w:rsid w:val="002117F1"/>
    <w:rsid w:val="00211910"/>
    <w:rsid w:val="00212930"/>
    <w:rsid w:val="00212995"/>
    <w:rsid w:val="00212D67"/>
    <w:rsid w:val="00212D9E"/>
    <w:rsid w:val="00213C46"/>
    <w:rsid w:val="002146CA"/>
    <w:rsid w:val="002149CE"/>
    <w:rsid w:val="00214E50"/>
    <w:rsid w:val="002155DB"/>
    <w:rsid w:val="002159C8"/>
    <w:rsid w:val="002202EC"/>
    <w:rsid w:val="0022112A"/>
    <w:rsid w:val="00221242"/>
    <w:rsid w:val="0022148C"/>
    <w:rsid w:val="00221617"/>
    <w:rsid w:val="002228E3"/>
    <w:rsid w:val="00223757"/>
    <w:rsid w:val="00224685"/>
    <w:rsid w:val="00224B38"/>
    <w:rsid w:val="00225075"/>
    <w:rsid w:val="0022526D"/>
    <w:rsid w:val="0022599E"/>
    <w:rsid w:val="00226E24"/>
    <w:rsid w:val="00227413"/>
    <w:rsid w:val="00232105"/>
    <w:rsid w:val="0023247B"/>
    <w:rsid w:val="0023274F"/>
    <w:rsid w:val="00232814"/>
    <w:rsid w:val="00235271"/>
    <w:rsid w:val="0023532F"/>
    <w:rsid w:val="0023540D"/>
    <w:rsid w:val="00235C20"/>
    <w:rsid w:val="00236DF4"/>
    <w:rsid w:val="00236F18"/>
    <w:rsid w:val="00240F57"/>
    <w:rsid w:val="00241246"/>
    <w:rsid w:val="002418E1"/>
    <w:rsid w:val="00242027"/>
    <w:rsid w:val="00242FD7"/>
    <w:rsid w:val="00243BC9"/>
    <w:rsid w:val="00244ADB"/>
    <w:rsid w:val="002453AF"/>
    <w:rsid w:val="00245FA7"/>
    <w:rsid w:val="002462CE"/>
    <w:rsid w:val="00246896"/>
    <w:rsid w:val="00246A02"/>
    <w:rsid w:val="0024739C"/>
    <w:rsid w:val="002476FD"/>
    <w:rsid w:val="002505B6"/>
    <w:rsid w:val="00251A81"/>
    <w:rsid w:val="002527C0"/>
    <w:rsid w:val="00252C46"/>
    <w:rsid w:val="002548AF"/>
    <w:rsid w:val="0025502C"/>
    <w:rsid w:val="00255334"/>
    <w:rsid w:val="00255828"/>
    <w:rsid w:val="00256750"/>
    <w:rsid w:val="00256B38"/>
    <w:rsid w:val="00256C51"/>
    <w:rsid w:val="00257038"/>
    <w:rsid w:val="002570E6"/>
    <w:rsid w:val="002571C2"/>
    <w:rsid w:val="00257623"/>
    <w:rsid w:val="00257934"/>
    <w:rsid w:val="00257BD2"/>
    <w:rsid w:val="00257E7F"/>
    <w:rsid w:val="00261088"/>
    <w:rsid w:val="00261100"/>
    <w:rsid w:val="00261128"/>
    <w:rsid w:val="002611B6"/>
    <w:rsid w:val="00261431"/>
    <w:rsid w:val="00261BF8"/>
    <w:rsid w:val="00261E73"/>
    <w:rsid w:val="00262F98"/>
    <w:rsid w:val="0026325A"/>
    <w:rsid w:val="00263433"/>
    <w:rsid w:val="0026389D"/>
    <w:rsid w:val="00263ECD"/>
    <w:rsid w:val="00263EE7"/>
    <w:rsid w:val="0026491A"/>
    <w:rsid w:val="00265990"/>
    <w:rsid w:val="002669EE"/>
    <w:rsid w:val="00267090"/>
    <w:rsid w:val="00267C9D"/>
    <w:rsid w:val="00270616"/>
    <w:rsid w:val="00270B31"/>
    <w:rsid w:val="00271282"/>
    <w:rsid w:val="00271452"/>
    <w:rsid w:val="00271954"/>
    <w:rsid w:val="002721BC"/>
    <w:rsid w:val="00272749"/>
    <w:rsid w:val="00272851"/>
    <w:rsid w:val="00272FC7"/>
    <w:rsid w:val="0027540A"/>
    <w:rsid w:val="00275D2D"/>
    <w:rsid w:val="00276A78"/>
    <w:rsid w:val="00276AA5"/>
    <w:rsid w:val="00277164"/>
    <w:rsid w:val="00277562"/>
    <w:rsid w:val="00281520"/>
    <w:rsid w:val="0028275C"/>
    <w:rsid w:val="002829B5"/>
    <w:rsid w:val="00282B78"/>
    <w:rsid w:val="00282D05"/>
    <w:rsid w:val="00283785"/>
    <w:rsid w:val="0028394B"/>
    <w:rsid w:val="00283F17"/>
    <w:rsid w:val="002843AF"/>
    <w:rsid w:val="00284EA7"/>
    <w:rsid w:val="00284F5A"/>
    <w:rsid w:val="002852B9"/>
    <w:rsid w:val="002854DD"/>
    <w:rsid w:val="00285F2F"/>
    <w:rsid w:val="00287756"/>
    <w:rsid w:val="002906FE"/>
    <w:rsid w:val="00290B62"/>
    <w:rsid w:val="00291174"/>
    <w:rsid w:val="002918B0"/>
    <w:rsid w:val="00291A5F"/>
    <w:rsid w:val="00293311"/>
    <w:rsid w:val="00294A05"/>
    <w:rsid w:val="00294B15"/>
    <w:rsid w:val="002963C7"/>
    <w:rsid w:val="002969C7"/>
    <w:rsid w:val="00297BD7"/>
    <w:rsid w:val="002A0B98"/>
    <w:rsid w:val="002A1555"/>
    <w:rsid w:val="002A2287"/>
    <w:rsid w:val="002A2B92"/>
    <w:rsid w:val="002A2C77"/>
    <w:rsid w:val="002A2D14"/>
    <w:rsid w:val="002A3076"/>
    <w:rsid w:val="002A3C46"/>
    <w:rsid w:val="002A41FA"/>
    <w:rsid w:val="002A6F80"/>
    <w:rsid w:val="002B0337"/>
    <w:rsid w:val="002B03BA"/>
    <w:rsid w:val="002B0B11"/>
    <w:rsid w:val="002B14D4"/>
    <w:rsid w:val="002B16AA"/>
    <w:rsid w:val="002B171E"/>
    <w:rsid w:val="002B1E32"/>
    <w:rsid w:val="002B21B8"/>
    <w:rsid w:val="002B2598"/>
    <w:rsid w:val="002B2B5F"/>
    <w:rsid w:val="002B3BCB"/>
    <w:rsid w:val="002B3BDD"/>
    <w:rsid w:val="002B3D86"/>
    <w:rsid w:val="002B4427"/>
    <w:rsid w:val="002B74D3"/>
    <w:rsid w:val="002B7778"/>
    <w:rsid w:val="002B7BB7"/>
    <w:rsid w:val="002C0385"/>
    <w:rsid w:val="002C0EA7"/>
    <w:rsid w:val="002C1CC1"/>
    <w:rsid w:val="002C1FBE"/>
    <w:rsid w:val="002C2302"/>
    <w:rsid w:val="002C2BC3"/>
    <w:rsid w:val="002C2C4C"/>
    <w:rsid w:val="002C2E48"/>
    <w:rsid w:val="002C3806"/>
    <w:rsid w:val="002C3D4B"/>
    <w:rsid w:val="002C5930"/>
    <w:rsid w:val="002C5C51"/>
    <w:rsid w:val="002C69B4"/>
    <w:rsid w:val="002C6ACD"/>
    <w:rsid w:val="002C7944"/>
    <w:rsid w:val="002C7ABF"/>
    <w:rsid w:val="002D013E"/>
    <w:rsid w:val="002D09F9"/>
    <w:rsid w:val="002D0CF6"/>
    <w:rsid w:val="002D15F0"/>
    <w:rsid w:val="002D170E"/>
    <w:rsid w:val="002D195A"/>
    <w:rsid w:val="002D1F76"/>
    <w:rsid w:val="002D2A4D"/>
    <w:rsid w:val="002D2C74"/>
    <w:rsid w:val="002D4868"/>
    <w:rsid w:val="002D5100"/>
    <w:rsid w:val="002D54C4"/>
    <w:rsid w:val="002D5553"/>
    <w:rsid w:val="002D625B"/>
    <w:rsid w:val="002D62C2"/>
    <w:rsid w:val="002D6A89"/>
    <w:rsid w:val="002D6E64"/>
    <w:rsid w:val="002D6F36"/>
    <w:rsid w:val="002D76B2"/>
    <w:rsid w:val="002D7EBE"/>
    <w:rsid w:val="002E079A"/>
    <w:rsid w:val="002E37FA"/>
    <w:rsid w:val="002E3A5A"/>
    <w:rsid w:val="002E4434"/>
    <w:rsid w:val="002E4492"/>
    <w:rsid w:val="002E64B2"/>
    <w:rsid w:val="002E66DF"/>
    <w:rsid w:val="002E73D2"/>
    <w:rsid w:val="002E7B8D"/>
    <w:rsid w:val="002F04D8"/>
    <w:rsid w:val="002F0CF6"/>
    <w:rsid w:val="002F0DE1"/>
    <w:rsid w:val="002F1226"/>
    <w:rsid w:val="002F192F"/>
    <w:rsid w:val="002F2299"/>
    <w:rsid w:val="002F2B67"/>
    <w:rsid w:val="002F39E6"/>
    <w:rsid w:val="002F4564"/>
    <w:rsid w:val="002F487A"/>
    <w:rsid w:val="002F4D64"/>
    <w:rsid w:val="002F4D8D"/>
    <w:rsid w:val="002F6574"/>
    <w:rsid w:val="003006ED"/>
    <w:rsid w:val="0030116C"/>
    <w:rsid w:val="0030153B"/>
    <w:rsid w:val="00301ACC"/>
    <w:rsid w:val="00301CE5"/>
    <w:rsid w:val="00302721"/>
    <w:rsid w:val="0030291A"/>
    <w:rsid w:val="003038F5"/>
    <w:rsid w:val="00303E91"/>
    <w:rsid w:val="0030417D"/>
    <w:rsid w:val="00304587"/>
    <w:rsid w:val="003046A8"/>
    <w:rsid w:val="00304D69"/>
    <w:rsid w:val="00304F6E"/>
    <w:rsid w:val="003051D3"/>
    <w:rsid w:val="00306E0A"/>
    <w:rsid w:val="00306F30"/>
    <w:rsid w:val="00307663"/>
    <w:rsid w:val="0031049C"/>
    <w:rsid w:val="003108A9"/>
    <w:rsid w:val="00310989"/>
    <w:rsid w:val="003110D7"/>
    <w:rsid w:val="00311529"/>
    <w:rsid w:val="0031159E"/>
    <w:rsid w:val="00311BB4"/>
    <w:rsid w:val="00311CFC"/>
    <w:rsid w:val="003121A3"/>
    <w:rsid w:val="00312446"/>
    <w:rsid w:val="0031306F"/>
    <w:rsid w:val="003135D4"/>
    <w:rsid w:val="00313797"/>
    <w:rsid w:val="00313B78"/>
    <w:rsid w:val="003142C0"/>
    <w:rsid w:val="003153B9"/>
    <w:rsid w:val="0031595B"/>
    <w:rsid w:val="0031682E"/>
    <w:rsid w:val="00316FEF"/>
    <w:rsid w:val="00317C0B"/>
    <w:rsid w:val="00320186"/>
    <w:rsid w:val="00320D6F"/>
    <w:rsid w:val="0032202E"/>
    <w:rsid w:val="003224CC"/>
    <w:rsid w:val="003238E1"/>
    <w:rsid w:val="00323F98"/>
    <w:rsid w:val="003258B1"/>
    <w:rsid w:val="0032634E"/>
    <w:rsid w:val="00327A1B"/>
    <w:rsid w:val="00327D96"/>
    <w:rsid w:val="003303EC"/>
    <w:rsid w:val="00331656"/>
    <w:rsid w:val="0033174D"/>
    <w:rsid w:val="0033213E"/>
    <w:rsid w:val="00332452"/>
    <w:rsid w:val="0033273E"/>
    <w:rsid w:val="003347FA"/>
    <w:rsid w:val="0033584F"/>
    <w:rsid w:val="00336A4B"/>
    <w:rsid w:val="00336E0F"/>
    <w:rsid w:val="00340355"/>
    <w:rsid w:val="00340661"/>
    <w:rsid w:val="00340BBE"/>
    <w:rsid w:val="00342CAA"/>
    <w:rsid w:val="00343116"/>
    <w:rsid w:val="003433A0"/>
    <w:rsid w:val="00343789"/>
    <w:rsid w:val="00343D28"/>
    <w:rsid w:val="00344903"/>
    <w:rsid w:val="00344D42"/>
    <w:rsid w:val="00344FEC"/>
    <w:rsid w:val="00345784"/>
    <w:rsid w:val="00345CC5"/>
    <w:rsid w:val="0034635B"/>
    <w:rsid w:val="00346903"/>
    <w:rsid w:val="0034758A"/>
    <w:rsid w:val="0035017E"/>
    <w:rsid w:val="0035142B"/>
    <w:rsid w:val="00351744"/>
    <w:rsid w:val="0035308A"/>
    <w:rsid w:val="00353824"/>
    <w:rsid w:val="00353AF1"/>
    <w:rsid w:val="0035419B"/>
    <w:rsid w:val="0035435A"/>
    <w:rsid w:val="00357C26"/>
    <w:rsid w:val="00360A02"/>
    <w:rsid w:val="00360E83"/>
    <w:rsid w:val="00361CB1"/>
    <w:rsid w:val="00362AEE"/>
    <w:rsid w:val="003633ED"/>
    <w:rsid w:val="00363771"/>
    <w:rsid w:val="0036529E"/>
    <w:rsid w:val="00365750"/>
    <w:rsid w:val="00365BD0"/>
    <w:rsid w:val="0036742C"/>
    <w:rsid w:val="003702EE"/>
    <w:rsid w:val="0037102C"/>
    <w:rsid w:val="003715DB"/>
    <w:rsid w:val="00371721"/>
    <w:rsid w:val="003718A1"/>
    <w:rsid w:val="003719F1"/>
    <w:rsid w:val="00372848"/>
    <w:rsid w:val="003733AA"/>
    <w:rsid w:val="003737A2"/>
    <w:rsid w:val="00374AF0"/>
    <w:rsid w:val="00374E94"/>
    <w:rsid w:val="003755B9"/>
    <w:rsid w:val="0037576F"/>
    <w:rsid w:val="00375B5C"/>
    <w:rsid w:val="00375BD3"/>
    <w:rsid w:val="00375D70"/>
    <w:rsid w:val="00375F47"/>
    <w:rsid w:val="00376932"/>
    <w:rsid w:val="00376D78"/>
    <w:rsid w:val="00376E4D"/>
    <w:rsid w:val="0037753C"/>
    <w:rsid w:val="0037793B"/>
    <w:rsid w:val="00377CA8"/>
    <w:rsid w:val="0038034B"/>
    <w:rsid w:val="003814F1"/>
    <w:rsid w:val="003817D1"/>
    <w:rsid w:val="00382A0C"/>
    <w:rsid w:val="003832B2"/>
    <w:rsid w:val="00383A02"/>
    <w:rsid w:val="003844CF"/>
    <w:rsid w:val="00384583"/>
    <w:rsid w:val="003849BF"/>
    <w:rsid w:val="00385793"/>
    <w:rsid w:val="003872BA"/>
    <w:rsid w:val="00387D23"/>
    <w:rsid w:val="00387E55"/>
    <w:rsid w:val="003905C7"/>
    <w:rsid w:val="00392258"/>
    <w:rsid w:val="0039233C"/>
    <w:rsid w:val="00393059"/>
    <w:rsid w:val="003934D2"/>
    <w:rsid w:val="00396014"/>
    <w:rsid w:val="00396493"/>
    <w:rsid w:val="00396638"/>
    <w:rsid w:val="00396B2D"/>
    <w:rsid w:val="00397E91"/>
    <w:rsid w:val="003A0E63"/>
    <w:rsid w:val="003A161B"/>
    <w:rsid w:val="003A16FA"/>
    <w:rsid w:val="003A20A6"/>
    <w:rsid w:val="003A249A"/>
    <w:rsid w:val="003A2B50"/>
    <w:rsid w:val="003A38DD"/>
    <w:rsid w:val="003A3BA0"/>
    <w:rsid w:val="003A3CBE"/>
    <w:rsid w:val="003A3F2C"/>
    <w:rsid w:val="003A434C"/>
    <w:rsid w:val="003A4D1A"/>
    <w:rsid w:val="003A546E"/>
    <w:rsid w:val="003A54B9"/>
    <w:rsid w:val="003A5E61"/>
    <w:rsid w:val="003A70DD"/>
    <w:rsid w:val="003A773D"/>
    <w:rsid w:val="003A7FEA"/>
    <w:rsid w:val="003B0732"/>
    <w:rsid w:val="003B17FA"/>
    <w:rsid w:val="003B19AE"/>
    <w:rsid w:val="003B1D64"/>
    <w:rsid w:val="003B2504"/>
    <w:rsid w:val="003B3539"/>
    <w:rsid w:val="003B383D"/>
    <w:rsid w:val="003B454D"/>
    <w:rsid w:val="003B4919"/>
    <w:rsid w:val="003B4B0B"/>
    <w:rsid w:val="003B4EEE"/>
    <w:rsid w:val="003B586C"/>
    <w:rsid w:val="003B61A0"/>
    <w:rsid w:val="003B67DC"/>
    <w:rsid w:val="003B6D60"/>
    <w:rsid w:val="003C0223"/>
    <w:rsid w:val="003C060C"/>
    <w:rsid w:val="003C0A05"/>
    <w:rsid w:val="003C0DB1"/>
    <w:rsid w:val="003C15C2"/>
    <w:rsid w:val="003C16BE"/>
    <w:rsid w:val="003C1C68"/>
    <w:rsid w:val="003C2827"/>
    <w:rsid w:val="003C37C5"/>
    <w:rsid w:val="003C3A77"/>
    <w:rsid w:val="003C410C"/>
    <w:rsid w:val="003C4C3F"/>
    <w:rsid w:val="003C4D5E"/>
    <w:rsid w:val="003C4F81"/>
    <w:rsid w:val="003C67F7"/>
    <w:rsid w:val="003C687C"/>
    <w:rsid w:val="003C7198"/>
    <w:rsid w:val="003C7612"/>
    <w:rsid w:val="003D114D"/>
    <w:rsid w:val="003D14C9"/>
    <w:rsid w:val="003D15AF"/>
    <w:rsid w:val="003D1ED3"/>
    <w:rsid w:val="003D25D7"/>
    <w:rsid w:val="003D2C4C"/>
    <w:rsid w:val="003D3554"/>
    <w:rsid w:val="003D362E"/>
    <w:rsid w:val="003D3CE2"/>
    <w:rsid w:val="003D4444"/>
    <w:rsid w:val="003D458B"/>
    <w:rsid w:val="003D46A5"/>
    <w:rsid w:val="003D4D30"/>
    <w:rsid w:val="003D5C8E"/>
    <w:rsid w:val="003D7898"/>
    <w:rsid w:val="003E0640"/>
    <w:rsid w:val="003E0C8A"/>
    <w:rsid w:val="003E0D2B"/>
    <w:rsid w:val="003E1147"/>
    <w:rsid w:val="003E12C2"/>
    <w:rsid w:val="003E14E7"/>
    <w:rsid w:val="003E1BBF"/>
    <w:rsid w:val="003E20F5"/>
    <w:rsid w:val="003E3DE9"/>
    <w:rsid w:val="003E4BC5"/>
    <w:rsid w:val="003E4F37"/>
    <w:rsid w:val="003E4FAA"/>
    <w:rsid w:val="003E508D"/>
    <w:rsid w:val="003E51BC"/>
    <w:rsid w:val="003E62D4"/>
    <w:rsid w:val="003E62FC"/>
    <w:rsid w:val="003E6BDB"/>
    <w:rsid w:val="003E72AE"/>
    <w:rsid w:val="003E7994"/>
    <w:rsid w:val="003E79C7"/>
    <w:rsid w:val="003E7FA3"/>
    <w:rsid w:val="003F01D0"/>
    <w:rsid w:val="003F03B5"/>
    <w:rsid w:val="003F078E"/>
    <w:rsid w:val="003F0957"/>
    <w:rsid w:val="003F15B1"/>
    <w:rsid w:val="003F220B"/>
    <w:rsid w:val="003F23CD"/>
    <w:rsid w:val="003F31B2"/>
    <w:rsid w:val="003F3763"/>
    <w:rsid w:val="003F432C"/>
    <w:rsid w:val="003F6602"/>
    <w:rsid w:val="003F6921"/>
    <w:rsid w:val="003F6F83"/>
    <w:rsid w:val="003F7546"/>
    <w:rsid w:val="00400224"/>
    <w:rsid w:val="0040059D"/>
    <w:rsid w:val="00400894"/>
    <w:rsid w:val="00400C06"/>
    <w:rsid w:val="004017F9"/>
    <w:rsid w:val="00401E0D"/>
    <w:rsid w:val="004021DA"/>
    <w:rsid w:val="004024B6"/>
    <w:rsid w:val="004028EB"/>
    <w:rsid w:val="00402B61"/>
    <w:rsid w:val="00403710"/>
    <w:rsid w:val="00403D1E"/>
    <w:rsid w:val="00403E0B"/>
    <w:rsid w:val="004042B6"/>
    <w:rsid w:val="00404654"/>
    <w:rsid w:val="00405523"/>
    <w:rsid w:val="0040560A"/>
    <w:rsid w:val="00405845"/>
    <w:rsid w:val="0040600E"/>
    <w:rsid w:val="0040600F"/>
    <w:rsid w:val="00406B72"/>
    <w:rsid w:val="004075FE"/>
    <w:rsid w:val="004113E0"/>
    <w:rsid w:val="004122D6"/>
    <w:rsid w:val="0041386C"/>
    <w:rsid w:val="00413CAC"/>
    <w:rsid w:val="00414590"/>
    <w:rsid w:val="004147DE"/>
    <w:rsid w:val="004147FA"/>
    <w:rsid w:val="00414840"/>
    <w:rsid w:val="00416142"/>
    <w:rsid w:val="00416DD1"/>
    <w:rsid w:val="00417169"/>
    <w:rsid w:val="0042067D"/>
    <w:rsid w:val="00422772"/>
    <w:rsid w:val="00423689"/>
    <w:rsid w:val="004240C9"/>
    <w:rsid w:val="004240FC"/>
    <w:rsid w:val="004252E2"/>
    <w:rsid w:val="004254C4"/>
    <w:rsid w:val="00425AB9"/>
    <w:rsid w:val="004267DC"/>
    <w:rsid w:val="00426F11"/>
    <w:rsid w:val="00427CE9"/>
    <w:rsid w:val="00427F16"/>
    <w:rsid w:val="00430598"/>
    <w:rsid w:val="00430856"/>
    <w:rsid w:val="00430948"/>
    <w:rsid w:val="00430963"/>
    <w:rsid w:val="00430A78"/>
    <w:rsid w:val="00431B04"/>
    <w:rsid w:val="00431D1F"/>
    <w:rsid w:val="004322D7"/>
    <w:rsid w:val="004328C0"/>
    <w:rsid w:val="0043353D"/>
    <w:rsid w:val="0043358A"/>
    <w:rsid w:val="004339A2"/>
    <w:rsid w:val="00433C90"/>
    <w:rsid w:val="004356D2"/>
    <w:rsid w:val="00435D3F"/>
    <w:rsid w:val="0043649A"/>
    <w:rsid w:val="00437204"/>
    <w:rsid w:val="00437A29"/>
    <w:rsid w:val="00440029"/>
    <w:rsid w:val="00440C4C"/>
    <w:rsid w:val="00440DC7"/>
    <w:rsid w:val="004413EF"/>
    <w:rsid w:val="00441BA3"/>
    <w:rsid w:val="0044536B"/>
    <w:rsid w:val="00445A28"/>
    <w:rsid w:val="00446294"/>
    <w:rsid w:val="00446B5A"/>
    <w:rsid w:val="00446EC8"/>
    <w:rsid w:val="004470B3"/>
    <w:rsid w:val="004472D9"/>
    <w:rsid w:val="00447622"/>
    <w:rsid w:val="00447EA7"/>
    <w:rsid w:val="00447EDF"/>
    <w:rsid w:val="00450448"/>
    <w:rsid w:val="00450C25"/>
    <w:rsid w:val="00450F08"/>
    <w:rsid w:val="00451206"/>
    <w:rsid w:val="00451777"/>
    <w:rsid w:val="0045206D"/>
    <w:rsid w:val="004525AA"/>
    <w:rsid w:val="0045286F"/>
    <w:rsid w:val="00453145"/>
    <w:rsid w:val="00453591"/>
    <w:rsid w:val="004542F7"/>
    <w:rsid w:val="00454EA1"/>
    <w:rsid w:val="00455C36"/>
    <w:rsid w:val="004560AF"/>
    <w:rsid w:val="004560E0"/>
    <w:rsid w:val="00456BA4"/>
    <w:rsid w:val="00457728"/>
    <w:rsid w:val="00461578"/>
    <w:rsid w:val="00461F62"/>
    <w:rsid w:val="004634E5"/>
    <w:rsid w:val="00463B06"/>
    <w:rsid w:val="004666E1"/>
    <w:rsid w:val="00466BCE"/>
    <w:rsid w:val="00466C57"/>
    <w:rsid w:val="00466CD9"/>
    <w:rsid w:val="00466DFA"/>
    <w:rsid w:val="004672F0"/>
    <w:rsid w:val="0047000A"/>
    <w:rsid w:val="00470CCA"/>
    <w:rsid w:val="00471835"/>
    <w:rsid w:val="0047238C"/>
    <w:rsid w:val="004723A5"/>
    <w:rsid w:val="00473341"/>
    <w:rsid w:val="00473C69"/>
    <w:rsid w:val="00473FC9"/>
    <w:rsid w:val="0047497A"/>
    <w:rsid w:val="00475508"/>
    <w:rsid w:val="00475A2C"/>
    <w:rsid w:val="00476089"/>
    <w:rsid w:val="00476670"/>
    <w:rsid w:val="00476E60"/>
    <w:rsid w:val="00477697"/>
    <w:rsid w:val="00477EA5"/>
    <w:rsid w:val="0048000C"/>
    <w:rsid w:val="00480B84"/>
    <w:rsid w:val="0048177F"/>
    <w:rsid w:val="004817AE"/>
    <w:rsid w:val="0048349E"/>
    <w:rsid w:val="00483A72"/>
    <w:rsid w:val="004843B6"/>
    <w:rsid w:val="00484698"/>
    <w:rsid w:val="00484BCE"/>
    <w:rsid w:val="00484C64"/>
    <w:rsid w:val="00485314"/>
    <w:rsid w:val="00486039"/>
    <w:rsid w:val="0048631A"/>
    <w:rsid w:val="00486838"/>
    <w:rsid w:val="00486D75"/>
    <w:rsid w:val="004871A2"/>
    <w:rsid w:val="00487C5D"/>
    <w:rsid w:val="00490D32"/>
    <w:rsid w:val="0049279B"/>
    <w:rsid w:val="004937A8"/>
    <w:rsid w:val="00495094"/>
    <w:rsid w:val="00495409"/>
    <w:rsid w:val="00496931"/>
    <w:rsid w:val="00496D2B"/>
    <w:rsid w:val="004A0FC6"/>
    <w:rsid w:val="004A0FCE"/>
    <w:rsid w:val="004A165D"/>
    <w:rsid w:val="004A2021"/>
    <w:rsid w:val="004A261A"/>
    <w:rsid w:val="004A27D9"/>
    <w:rsid w:val="004A2A64"/>
    <w:rsid w:val="004A4927"/>
    <w:rsid w:val="004A5142"/>
    <w:rsid w:val="004A53C6"/>
    <w:rsid w:val="004A53CC"/>
    <w:rsid w:val="004A61C1"/>
    <w:rsid w:val="004A6969"/>
    <w:rsid w:val="004A7134"/>
    <w:rsid w:val="004B0B60"/>
    <w:rsid w:val="004B15D3"/>
    <w:rsid w:val="004B18CD"/>
    <w:rsid w:val="004B434E"/>
    <w:rsid w:val="004B4484"/>
    <w:rsid w:val="004B47CF"/>
    <w:rsid w:val="004B480C"/>
    <w:rsid w:val="004B5377"/>
    <w:rsid w:val="004B53DC"/>
    <w:rsid w:val="004B59FF"/>
    <w:rsid w:val="004B5E08"/>
    <w:rsid w:val="004B6038"/>
    <w:rsid w:val="004B6344"/>
    <w:rsid w:val="004B65D0"/>
    <w:rsid w:val="004B6F21"/>
    <w:rsid w:val="004B7BB0"/>
    <w:rsid w:val="004B7CEE"/>
    <w:rsid w:val="004C0B0B"/>
    <w:rsid w:val="004C0F51"/>
    <w:rsid w:val="004C1060"/>
    <w:rsid w:val="004C2B1A"/>
    <w:rsid w:val="004C381D"/>
    <w:rsid w:val="004C3C7F"/>
    <w:rsid w:val="004C4D6E"/>
    <w:rsid w:val="004C54F6"/>
    <w:rsid w:val="004C643E"/>
    <w:rsid w:val="004C67DD"/>
    <w:rsid w:val="004C77ED"/>
    <w:rsid w:val="004C7A05"/>
    <w:rsid w:val="004C7AAB"/>
    <w:rsid w:val="004D0108"/>
    <w:rsid w:val="004D09CC"/>
    <w:rsid w:val="004D2AEE"/>
    <w:rsid w:val="004D485D"/>
    <w:rsid w:val="004D57D7"/>
    <w:rsid w:val="004D5E40"/>
    <w:rsid w:val="004D6720"/>
    <w:rsid w:val="004D7A10"/>
    <w:rsid w:val="004D7FFC"/>
    <w:rsid w:val="004E0705"/>
    <w:rsid w:val="004E2753"/>
    <w:rsid w:val="004E3616"/>
    <w:rsid w:val="004E3E81"/>
    <w:rsid w:val="004E42D9"/>
    <w:rsid w:val="004E439E"/>
    <w:rsid w:val="004E5090"/>
    <w:rsid w:val="004E5594"/>
    <w:rsid w:val="004E6B1A"/>
    <w:rsid w:val="004E6F1C"/>
    <w:rsid w:val="004F13DB"/>
    <w:rsid w:val="004F35F3"/>
    <w:rsid w:val="004F3B58"/>
    <w:rsid w:val="004F3E23"/>
    <w:rsid w:val="004F4270"/>
    <w:rsid w:val="004F45AA"/>
    <w:rsid w:val="004F4948"/>
    <w:rsid w:val="004F4F2E"/>
    <w:rsid w:val="004F62D9"/>
    <w:rsid w:val="004F6774"/>
    <w:rsid w:val="004F689D"/>
    <w:rsid w:val="004F7743"/>
    <w:rsid w:val="00502FC2"/>
    <w:rsid w:val="00503CD1"/>
    <w:rsid w:val="00504F9C"/>
    <w:rsid w:val="0050545B"/>
    <w:rsid w:val="00505DC3"/>
    <w:rsid w:val="005060BE"/>
    <w:rsid w:val="00506872"/>
    <w:rsid w:val="00507657"/>
    <w:rsid w:val="00507A09"/>
    <w:rsid w:val="0051161F"/>
    <w:rsid w:val="005120B4"/>
    <w:rsid w:val="00512327"/>
    <w:rsid w:val="00512FC6"/>
    <w:rsid w:val="0051359B"/>
    <w:rsid w:val="00514169"/>
    <w:rsid w:val="00514507"/>
    <w:rsid w:val="00515244"/>
    <w:rsid w:val="005156ED"/>
    <w:rsid w:val="00515773"/>
    <w:rsid w:val="00517028"/>
    <w:rsid w:val="00517219"/>
    <w:rsid w:val="00517912"/>
    <w:rsid w:val="00517D68"/>
    <w:rsid w:val="00520567"/>
    <w:rsid w:val="00521177"/>
    <w:rsid w:val="005215D3"/>
    <w:rsid w:val="00521FAE"/>
    <w:rsid w:val="00523686"/>
    <w:rsid w:val="005239B8"/>
    <w:rsid w:val="00524CB3"/>
    <w:rsid w:val="00524F07"/>
    <w:rsid w:val="00525779"/>
    <w:rsid w:val="00526C38"/>
    <w:rsid w:val="00527FCA"/>
    <w:rsid w:val="00527FEC"/>
    <w:rsid w:val="005301C5"/>
    <w:rsid w:val="00530261"/>
    <w:rsid w:val="005307DC"/>
    <w:rsid w:val="00531CE3"/>
    <w:rsid w:val="0053296F"/>
    <w:rsid w:val="005331DF"/>
    <w:rsid w:val="00533AC2"/>
    <w:rsid w:val="00533C59"/>
    <w:rsid w:val="00534421"/>
    <w:rsid w:val="00534819"/>
    <w:rsid w:val="00535399"/>
    <w:rsid w:val="005355EA"/>
    <w:rsid w:val="00535732"/>
    <w:rsid w:val="00535ED5"/>
    <w:rsid w:val="00535F19"/>
    <w:rsid w:val="005360DB"/>
    <w:rsid w:val="00536917"/>
    <w:rsid w:val="00536CD9"/>
    <w:rsid w:val="00536D1C"/>
    <w:rsid w:val="0053751D"/>
    <w:rsid w:val="005418B2"/>
    <w:rsid w:val="00541BF9"/>
    <w:rsid w:val="005434A1"/>
    <w:rsid w:val="00544A90"/>
    <w:rsid w:val="0054523E"/>
    <w:rsid w:val="005455E0"/>
    <w:rsid w:val="00545815"/>
    <w:rsid w:val="00545E21"/>
    <w:rsid w:val="0054674F"/>
    <w:rsid w:val="005469BE"/>
    <w:rsid w:val="0054716D"/>
    <w:rsid w:val="00547AF1"/>
    <w:rsid w:val="00551109"/>
    <w:rsid w:val="00551D80"/>
    <w:rsid w:val="00551EB0"/>
    <w:rsid w:val="00552AB3"/>
    <w:rsid w:val="00552DD2"/>
    <w:rsid w:val="005532C2"/>
    <w:rsid w:val="0055389A"/>
    <w:rsid w:val="00553C1A"/>
    <w:rsid w:val="005543C4"/>
    <w:rsid w:val="00555098"/>
    <w:rsid w:val="00556332"/>
    <w:rsid w:val="0056095F"/>
    <w:rsid w:val="00560FA3"/>
    <w:rsid w:val="00560FA8"/>
    <w:rsid w:val="0056196A"/>
    <w:rsid w:val="00562EC9"/>
    <w:rsid w:val="00563938"/>
    <w:rsid w:val="00563C44"/>
    <w:rsid w:val="0056417F"/>
    <w:rsid w:val="00564241"/>
    <w:rsid w:val="00565531"/>
    <w:rsid w:val="00565925"/>
    <w:rsid w:val="005663DF"/>
    <w:rsid w:val="00566A58"/>
    <w:rsid w:val="00567342"/>
    <w:rsid w:val="0056757C"/>
    <w:rsid w:val="0057112C"/>
    <w:rsid w:val="005715F5"/>
    <w:rsid w:val="00571B9A"/>
    <w:rsid w:val="0057288F"/>
    <w:rsid w:val="00572CB4"/>
    <w:rsid w:val="0057347C"/>
    <w:rsid w:val="005734B9"/>
    <w:rsid w:val="00573D92"/>
    <w:rsid w:val="00573F22"/>
    <w:rsid w:val="005740D4"/>
    <w:rsid w:val="005740FC"/>
    <w:rsid w:val="005745C6"/>
    <w:rsid w:val="00575414"/>
    <w:rsid w:val="00575D81"/>
    <w:rsid w:val="00576038"/>
    <w:rsid w:val="0058022E"/>
    <w:rsid w:val="00580494"/>
    <w:rsid w:val="0058052F"/>
    <w:rsid w:val="00580AED"/>
    <w:rsid w:val="00581A82"/>
    <w:rsid w:val="00583B21"/>
    <w:rsid w:val="00584482"/>
    <w:rsid w:val="0058448A"/>
    <w:rsid w:val="00585BB6"/>
    <w:rsid w:val="00586611"/>
    <w:rsid w:val="00586CCF"/>
    <w:rsid w:val="00590EA3"/>
    <w:rsid w:val="005917EE"/>
    <w:rsid w:val="00591916"/>
    <w:rsid w:val="00591BCA"/>
    <w:rsid w:val="0059285A"/>
    <w:rsid w:val="0059496F"/>
    <w:rsid w:val="005961F2"/>
    <w:rsid w:val="00596799"/>
    <w:rsid w:val="005969B4"/>
    <w:rsid w:val="005A0034"/>
    <w:rsid w:val="005A0065"/>
    <w:rsid w:val="005A0FE7"/>
    <w:rsid w:val="005A2C75"/>
    <w:rsid w:val="005A37F8"/>
    <w:rsid w:val="005A3AFD"/>
    <w:rsid w:val="005A3FC0"/>
    <w:rsid w:val="005A44CC"/>
    <w:rsid w:val="005A4755"/>
    <w:rsid w:val="005A60C1"/>
    <w:rsid w:val="005A6738"/>
    <w:rsid w:val="005A6912"/>
    <w:rsid w:val="005A6DED"/>
    <w:rsid w:val="005A70E6"/>
    <w:rsid w:val="005A73AE"/>
    <w:rsid w:val="005A74D3"/>
    <w:rsid w:val="005A7718"/>
    <w:rsid w:val="005B0D26"/>
    <w:rsid w:val="005B1718"/>
    <w:rsid w:val="005B2D77"/>
    <w:rsid w:val="005B2FA9"/>
    <w:rsid w:val="005B30FD"/>
    <w:rsid w:val="005B43C6"/>
    <w:rsid w:val="005B520D"/>
    <w:rsid w:val="005B53F7"/>
    <w:rsid w:val="005B6B53"/>
    <w:rsid w:val="005B714A"/>
    <w:rsid w:val="005B7202"/>
    <w:rsid w:val="005B7C8E"/>
    <w:rsid w:val="005B7CD0"/>
    <w:rsid w:val="005C1E9C"/>
    <w:rsid w:val="005C3ECB"/>
    <w:rsid w:val="005C3FF6"/>
    <w:rsid w:val="005C45EF"/>
    <w:rsid w:val="005C4FFF"/>
    <w:rsid w:val="005C590E"/>
    <w:rsid w:val="005C5CD7"/>
    <w:rsid w:val="005C66B0"/>
    <w:rsid w:val="005C6DDE"/>
    <w:rsid w:val="005C792F"/>
    <w:rsid w:val="005C7ACF"/>
    <w:rsid w:val="005D00B1"/>
    <w:rsid w:val="005D0D95"/>
    <w:rsid w:val="005D14F6"/>
    <w:rsid w:val="005D218A"/>
    <w:rsid w:val="005D27C8"/>
    <w:rsid w:val="005D2F3D"/>
    <w:rsid w:val="005D3972"/>
    <w:rsid w:val="005D443E"/>
    <w:rsid w:val="005D50B4"/>
    <w:rsid w:val="005D53B5"/>
    <w:rsid w:val="005D5C9D"/>
    <w:rsid w:val="005D5D1B"/>
    <w:rsid w:val="005D629A"/>
    <w:rsid w:val="005D6A12"/>
    <w:rsid w:val="005E0F2F"/>
    <w:rsid w:val="005E1098"/>
    <w:rsid w:val="005E17A3"/>
    <w:rsid w:val="005E289D"/>
    <w:rsid w:val="005E29B4"/>
    <w:rsid w:val="005E3573"/>
    <w:rsid w:val="005E35F7"/>
    <w:rsid w:val="005E3902"/>
    <w:rsid w:val="005E3FAE"/>
    <w:rsid w:val="005E41E9"/>
    <w:rsid w:val="005E4479"/>
    <w:rsid w:val="005E45C4"/>
    <w:rsid w:val="005E4765"/>
    <w:rsid w:val="005E4867"/>
    <w:rsid w:val="005E4E46"/>
    <w:rsid w:val="005E534C"/>
    <w:rsid w:val="005E6057"/>
    <w:rsid w:val="005E6164"/>
    <w:rsid w:val="005E6BF7"/>
    <w:rsid w:val="005F1C70"/>
    <w:rsid w:val="005F1C8D"/>
    <w:rsid w:val="005F2C77"/>
    <w:rsid w:val="005F3275"/>
    <w:rsid w:val="005F39D6"/>
    <w:rsid w:val="005F4420"/>
    <w:rsid w:val="005F4BCE"/>
    <w:rsid w:val="005F51A5"/>
    <w:rsid w:val="005F51C9"/>
    <w:rsid w:val="005F782F"/>
    <w:rsid w:val="00600954"/>
    <w:rsid w:val="006010F9"/>
    <w:rsid w:val="006026C2"/>
    <w:rsid w:val="006027CC"/>
    <w:rsid w:val="006028F2"/>
    <w:rsid w:val="006038AD"/>
    <w:rsid w:val="00603CDA"/>
    <w:rsid w:val="00603DA8"/>
    <w:rsid w:val="00604D3B"/>
    <w:rsid w:val="00604FFE"/>
    <w:rsid w:val="00605389"/>
    <w:rsid w:val="00605BBD"/>
    <w:rsid w:val="00606310"/>
    <w:rsid w:val="00606404"/>
    <w:rsid w:val="0060703A"/>
    <w:rsid w:val="006101E8"/>
    <w:rsid w:val="006105AC"/>
    <w:rsid w:val="00610C4C"/>
    <w:rsid w:val="0061166C"/>
    <w:rsid w:val="00615BD9"/>
    <w:rsid w:val="006161B3"/>
    <w:rsid w:val="00616C89"/>
    <w:rsid w:val="006171D4"/>
    <w:rsid w:val="0062024E"/>
    <w:rsid w:val="00621F88"/>
    <w:rsid w:val="00623582"/>
    <w:rsid w:val="0062403D"/>
    <w:rsid w:val="0062442A"/>
    <w:rsid w:val="00624786"/>
    <w:rsid w:val="006249F3"/>
    <w:rsid w:val="00626B8A"/>
    <w:rsid w:val="00627017"/>
    <w:rsid w:val="0062713C"/>
    <w:rsid w:val="00627956"/>
    <w:rsid w:val="006301F4"/>
    <w:rsid w:val="0063281C"/>
    <w:rsid w:val="00632BB1"/>
    <w:rsid w:val="00632C5F"/>
    <w:rsid w:val="00633E77"/>
    <w:rsid w:val="00634716"/>
    <w:rsid w:val="0063476A"/>
    <w:rsid w:val="00635B9D"/>
    <w:rsid w:val="00640039"/>
    <w:rsid w:val="006407E9"/>
    <w:rsid w:val="006416AC"/>
    <w:rsid w:val="006420B2"/>
    <w:rsid w:val="006421DB"/>
    <w:rsid w:val="006423BE"/>
    <w:rsid w:val="00643394"/>
    <w:rsid w:val="006436D2"/>
    <w:rsid w:val="0064407D"/>
    <w:rsid w:val="006444C4"/>
    <w:rsid w:val="00645605"/>
    <w:rsid w:val="00645D4F"/>
    <w:rsid w:val="00646C61"/>
    <w:rsid w:val="0065017D"/>
    <w:rsid w:val="00650ADD"/>
    <w:rsid w:val="00651608"/>
    <w:rsid w:val="006520DA"/>
    <w:rsid w:val="006523BA"/>
    <w:rsid w:val="0065321B"/>
    <w:rsid w:val="00654585"/>
    <w:rsid w:val="0065509C"/>
    <w:rsid w:val="00657051"/>
    <w:rsid w:val="00657AA0"/>
    <w:rsid w:val="00661146"/>
    <w:rsid w:val="006617EB"/>
    <w:rsid w:val="00661979"/>
    <w:rsid w:val="00661B51"/>
    <w:rsid w:val="00661BDD"/>
    <w:rsid w:val="00661FC8"/>
    <w:rsid w:val="00663679"/>
    <w:rsid w:val="0066372F"/>
    <w:rsid w:val="00663A1A"/>
    <w:rsid w:val="00663E15"/>
    <w:rsid w:val="0066445D"/>
    <w:rsid w:val="00664D3F"/>
    <w:rsid w:val="006655D7"/>
    <w:rsid w:val="0066616E"/>
    <w:rsid w:val="00666A24"/>
    <w:rsid w:val="00667026"/>
    <w:rsid w:val="00667721"/>
    <w:rsid w:val="00667D9A"/>
    <w:rsid w:val="00670C04"/>
    <w:rsid w:val="00670EB6"/>
    <w:rsid w:val="0067205A"/>
    <w:rsid w:val="00672C41"/>
    <w:rsid w:val="00673317"/>
    <w:rsid w:val="0067350A"/>
    <w:rsid w:val="00673EDD"/>
    <w:rsid w:val="00674817"/>
    <w:rsid w:val="00674A41"/>
    <w:rsid w:val="00676CFD"/>
    <w:rsid w:val="006772D6"/>
    <w:rsid w:val="00677754"/>
    <w:rsid w:val="00681A34"/>
    <w:rsid w:val="00681CF9"/>
    <w:rsid w:val="00681D7D"/>
    <w:rsid w:val="0068273D"/>
    <w:rsid w:val="00682AB9"/>
    <w:rsid w:val="0068377B"/>
    <w:rsid w:val="006850E5"/>
    <w:rsid w:val="00686F8C"/>
    <w:rsid w:val="006912DF"/>
    <w:rsid w:val="006914D4"/>
    <w:rsid w:val="006916DB"/>
    <w:rsid w:val="00691761"/>
    <w:rsid w:val="00691797"/>
    <w:rsid w:val="00691907"/>
    <w:rsid w:val="006924FB"/>
    <w:rsid w:val="006926EF"/>
    <w:rsid w:val="0069355E"/>
    <w:rsid w:val="00693755"/>
    <w:rsid w:val="00695DF7"/>
    <w:rsid w:val="006966AB"/>
    <w:rsid w:val="006979BE"/>
    <w:rsid w:val="00697C0D"/>
    <w:rsid w:val="006A0DEB"/>
    <w:rsid w:val="006A0ECE"/>
    <w:rsid w:val="006A102E"/>
    <w:rsid w:val="006A194A"/>
    <w:rsid w:val="006A22AF"/>
    <w:rsid w:val="006A2BBA"/>
    <w:rsid w:val="006A3468"/>
    <w:rsid w:val="006A34F6"/>
    <w:rsid w:val="006A3B35"/>
    <w:rsid w:val="006A3F4F"/>
    <w:rsid w:val="006A4364"/>
    <w:rsid w:val="006A4D82"/>
    <w:rsid w:val="006A5C5D"/>
    <w:rsid w:val="006A5D62"/>
    <w:rsid w:val="006A6167"/>
    <w:rsid w:val="006A67E5"/>
    <w:rsid w:val="006A6F57"/>
    <w:rsid w:val="006A7989"/>
    <w:rsid w:val="006B0524"/>
    <w:rsid w:val="006B164B"/>
    <w:rsid w:val="006B1A11"/>
    <w:rsid w:val="006B223A"/>
    <w:rsid w:val="006B2686"/>
    <w:rsid w:val="006B2BCF"/>
    <w:rsid w:val="006B2D7C"/>
    <w:rsid w:val="006B3760"/>
    <w:rsid w:val="006B37D8"/>
    <w:rsid w:val="006B3ED1"/>
    <w:rsid w:val="006B4516"/>
    <w:rsid w:val="006B45C1"/>
    <w:rsid w:val="006B4CE2"/>
    <w:rsid w:val="006B519A"/>
    <w:rsid w:val="006B6AE3"/>
    <w:rsid w:val="006B7267"/>
    <w:rsid w:val="006B7927"/>
    <w:rsid w:val="006C018B"/>
    <w:rsid w:val="006C07C0"/>
    <w:rsid w:val="006C0D4F"/>
    <w:rsid w:val="006C0E88"/>
    <w:rsid w:val="006C16BE"/>
    <w:rsid w:val="006C1EB4"/>
    <w:rsid w:val="006C1F91"/>
    <w:rsid w:val="006C2665"/>
    <w:rsid w:val="006C26AC"/>
    <w:rsid w:val="006C32A6"/>
    <w:rsid w:val="006C3D5B"/>
    <w:rsid w:val="006C4CAE"/>
    <w:rsid w:val="006C4F5E"/>
    <w:rsid w:val="006C553A"/>
    <w:rsid w:val="006C575B"/>
    <w:rsid w:val="006C5C18"/>
    <w:rsid w:val="006C62A5"/>
    <w:rsid w:val="006C6712"/>
    <w:rsid w:val="006C71DB"/>
    <w:rsid w:val="006C7318"/>
    <w:rsid w:val="006C7872"/>
    <w:rsid w:val="006C7F1B"/>
    <w:rsid w:val="006D313F"/>
    <w:rsid w:val="006D3EFF"/>
    <w:rsid w:val="006D718E"/>
    <w:rsid w:val="006D7CCD"/>
    <w:rsid w:val="006D7FE6"/>
    <w:rsid w:val="006E2A1A"/>
    <w:rsid w:val="006E2B22"/>
    <w:rsid w:val="006E3A62"/>
    <w:rsid w:val="006E3AE0"/>
    <w:rsid w:val="006E3BA0"/>
    <w:rsid w:val="006E4185"/>
    <w:rsid w:val="006E4575"/>
    <w:rsid w:val="006E4816"/>
    <w:rsid w:val="006E486B"/>
    <w:rsid w:val="006E4945"/>
    <w:rsid w:val="006E5376"/>
    <w:rsid w:val="006E596A"/>
    <w:rsid w:val="006E7AF4"/>
    <w:rsid w:val="006E7D7E"/>
    <w:rsid w:val="006F0B70"/>
    <w:rsid w:val="006F238B"/>
    <w:rsid w:val="006F2457"/>
    <w:rsid w:val="006F4780"/>
    <w:rsid w:val="006F4CE2"/>
    <w:rsid w:val="006F55BF"/>
    <w:rsid w:val="00701264"/>
    <w:rsid w:val="00701422"/>
    <w:rsid w:val="00702683"/>
    <w:rsid w:val="007031C0"/>
    <w:rsid w:val="00703747"/>
    <w:rsid w:val="00703AAD"/>
    <w:rsid w:val="00704F5C"/>
    <w:rsid w:val="00705269"/>
    <w:rsid w:val="00705CCC"/>
    <w:rsid w:val="007066CB"/>
    <w:rsid w:val="00706CDA"/>
    <w:rsid w:val="007101CD"/>
    <w:rsid w:val="0071062D"/>
    <w:rsid w:val="00711D1E"/>
    <w:rsid w:val="00712394"/>
    <w:rsid w:val="00713C1F"/>
    <w:rsid w:val="0071486A"/>
    <w:rsid w:val="00715693"/>
    <w:rsid w:val="00715AC6"/>
    <w:rsid w:val="00715BCE"/>
    <w:rsid w:val="00716209"/>
    <w:rsid w:val="007175D8"/>
    <w:rsid w:val="00717EBB"/>
    <w:rsid w:val="00717ED4"/>
    <w:rsid w:val="0072032F"/>
    <w:rsid w:val="00720AF6"/>
    <w:rsid w:val="007214FA"/>
    <w:rsid w:val="0072273E"/>
    <w:rsid w:val="007234A1"/>
    <w:rsid w:val="00723F5F"/>
    <w:rsid w:val="00724115"/>
    <w:rsid w:val="00725162"/>
    <w:rsid w:val="00725C63"/>
    <w:rsid w:val="007260E2"/>
    <w:rsid w:val="00726723"/>
    <w:rsid w:val="00726A46"/>
    <w:rsid w:val="00726D02"/>
    <w:rsid w:val="00730CAE"/>
    <w:rsid w:val="00730CB3"/>
    <w:rsid w:val="007312D9"/>
    <w:rsid w:val="007313FF"/>
    <w:rsid w:val="00731DDB"/>
    <w:rsid w:val="0073274A"/>
    <w:rsid w:val="00733FE5"/>
    <w:rsid w:val="00735AB8"/>
    <w:rsid w:val="00736360"/>
    <w:rsid w:val="007368C0"/>
    <w:rsid w:val="00736971"/>
    <w:rsid w:val="007404FA"/>
    <w:rsid w:val="007406C4"/>
    <w:rsid w:val="00740C1A"/>
    <w:rsid w:val="00741948"/>
    <w:rsid w:val="007422E2"/>
    <w:rsid w:val="007424E0"/>
    <w:rsid w:val="00742E45"/>
    <w:rsid w:val="007434A8"/>
    <w:rsid w:val="00744523"/>
    <w:rsid w:val="007466A7"/>
    <w:rsid w:val="00746704"/>
    <w:rsid w:val="007468AF"/>
    <w:rsid w:val="00747223"/>
    <w:rsid w:val="0074727D"/>
    <w:rsid w:val="007476B5"/>
    <w:rsid w:val="0075041B"/>
    <w:rsid w:val="00750834"/>
    <w:rsid w:val="007518EA"/>
    <w:rsid w:val="00751C8B"/>
    <w:rsid w:val="00751EDE"/>
    <w:rsid w:val="0075265E"/>
    <w:rsid w:val="007539D6"/>
    <w:rsid w:val="0075455E"/>
    <w:rsid w:val="00754C2E"/>
    <w:rsid w:val="00755995"/>
    <w:rsid w:val="00755F06"/>
    <w:rsid w:val="0075609D"/>
    <w:rsid w:val="0075627A"/>
    <w:rsid w:val="0075647B"/>
    <w:rsid w:val="00757C52"/>
    <w:rsid w:val="00757E33"/>
    <w:rsid w:val="007608AF"/>
    <w:rsid w:val="00762CF7"/>
    <w:rsid w:val="00763859"/>
    <w:rsid w:val="0076390D"/>
    <w:rsid w:val="00763A97"/>
    <w:rsid w:val="00764C4F"/>
    <w:rsid w:val="00766008"/>
    <w:rsid w:val="0076629B"/>
    <w:rsid w:val="007672E5"/>
    <w:rsid w:val="00767B7C"/>
    <w:rsid w:val="007705C5"/>
    <w:rsid w:val="00771333"/>
    <w:rsid w:val="00771AF8"/>
    <w:rsid w:val="00772CCB"/>
    <w:rsid w:val="00772FF0"/>
    <w:rsid w:val="0077366C"/>
    <w:rsid w:val="0077565E"/>
    <w:rsid w:val="00775C6A"/>
    <w:rsid w:val="00776B8C"/>
    <w:rsid w:val="00777138"/>
    <w:rsid w:val="007779A0"/>
    <w:rsid w:val="007812E8"/>
    <w:rsid w:val="0078181E"/>
    <w:rsid w:val="007832D1"/>
    <w:rsid w:val="007855AE"/>
    <w:rsid w:val="00785933"/>
    <w:rsid w:val="00786115"/>
    <w:rsid w:val="0078642C"/>
    <w:rsid w:val="0078652E"/>
    <w:rsid w:val="00787335"/>
    <w:rsid w:val="00787945"/>
    <w:rsid w:val="00787EBC"/>
    <w:rsid w:val="00790FE3"/>
    <w:rsid w:val="00791426"/>
    <w:rsid w:val="007922AD"/>
    <w:rsid w:val="00792315"/>
    <w:rsid w:val="00792AA5"/>
    <w:rsid w:val="00792FD5"/>
    <w:rsid w:val="00794BA6"/>
    <w:rsid w:val="0079531F"/>
    <w:rsid w:val="00796743"/>
    <w:rsid w:val="0079708C"/>
    <w:rsid w:val="00797152"/>
    <w:rsid w:val="0079796E"/>
    <w:rsid w:val="00797F09"/>
    <w:rsid w:val="007A0327"/>
    <w:rsid w:val="007A0E8C"/>
    <w:rsid w:val="007A1F62"/>
    <w:rsid w:val="007A2B12"/>
    <w:rsid w:val="007A4022"/>
    <w:rsid w:val="007A4ED4"/>
    <w:rsid w:val="007A6121"/>
    <w:rsid w:val="007A62C9"/>
    <w:rsid w:val="007A6472"/>
    <w:rsid w:val="007A65BA"/>
    <w:rsid w:val="007A671E"/>
    <w:rsid w:val="007A794C"/>
    <w:rsid w:val="007A7A97"/>
    <w:rsid w:val="007B211E"/>
    <w:rsid w:val="007B38AB"/>
    <w:rsid w:val="007B48B4"/>
    <w:rsid w:val="007B5088"/>
    <w:rsid w:val="007B5731"/>
    <w:rsid w:val="007B57D5"/>
    <w:rsid w:val="007B5B97"/>
    <w:rsid w:val="007B5CA5"/>
    <w:rsid w:val="007B60F2"/>
    <w:rsid w:val="007B6A1A"/>
    <w:rsid w:val="007B6F01"/>
    <w:rsid w:val="007B766E"/>
    <w:rsid w:val="007B79E2"/>
    <w:rsid w:val="007C022D"/>
    <w:rsid w:val="007C07AA"/>
    <w:rsid w:val="007C0B6E"/>
    <w:rsid w:val="007C22AF"/>
    <w:rsid w:val="007C2548"/>
    <w:rsid w:val="007C29E9"/>
    <w:rsid w:val="007C3403"/>
    <w:rsid w:val="007C4191"/>
    <w:rsid w:val="007C5893"/>
    <w:rsid w:val="007C6014"/>
    <w:rsid w:val="007C6409"/>
    <w:rsid w:val="007C657B"/>
    <w:rsid w:val="007C74E7"/>
    <w:rsid w:val="007C7879"/>
    <w:rsid w:val="007D00D2"/>
    <w:rsid w:val="007D2158"/>
    <w:rsid w:val="007D2AEE"/>
    <w:rsid w:val="007D306A"/>
    <w:rsid w:val="007D3169"/>
    <w:rsid w:val="007D3C63"/>
    <w:rsid w:val="007D417F"/>
    <w:rsid w:val="007D46D7"/>
    <w:rsid w:val="007D5954"/>
    <w:rsid w:val="007D5974"/>
    <w:rsid w:val="007E0A16"/>
    <w:rsid w:val="007E0D88"/>
    <w:rsid w:val="007E1E1E"/>
    <w:rsid w:val="007E356F"/>
    <w:rsid w:val="007E35E6"/>
    <w:rsid w:val="007E3DBE"/>
    <w:rsid w:val="007E4579"/>
    <w:rsid w:val="007E4BE4"/>
    <w:rsid w:val="007E504A"/>
    <w:rsid w:val="007E53BA"/>
    <w:rsid w:val="007E5B13"/>
    <w:rsid w:val="007E63F7"/>
    <w:rsid w:val="007E7360"/>
    <w:rsid w:val="007F075F"/>
    <w:rsid w:val="007F0C05"/>
    <w:rsid w:val="007F39AB"/>
    <w:rsid w:val="007F4ECB"/>
    <w:rsid w:val="007F5094"/>
    <w:rsid w:val="007F5481"/>
    <w:rsid w:val="007F5980"/>
    <w:rsid w:val="007F634B"/>
    <w:rsid w:val="007F6BAD"/>
    <w:rsid w:val="007F79F6"/>
    <w:rsid w:val="00800946"/>
    <w:rsid w:val="00801284"/>
    <w:rsid w:val="0080207B"/>
    <w:rsid w:val="008035B9"/>
    <w:rsid w:val="00803B49"/>
    <w:rsid w:val="00803E87"/>
    <w:rsid w:val="00804740"/>
    <w:rsid w:val="0080561F"/>
    <w:rsid w:val="00806105"/>
    <w:rsid w:val="00807A03"/>
    <w:rsid w:val="008101FE"/>
    <w:rsid w:val="00810C35"/>
    <w:rsid w:val="00810C65"/>
    <w:rsid w:val="00811B9A"/>
    <w:rsid w:val="00812541"/>
    <w:rsid w:val="00813C46"/>
    <w:rsid w:val="00813C9F"/>
    <w:rsid w:val="00814D8D"/>
    <w:rsid w:val="0081522D"/>
    <w:rsid w:val="00815BE8"/>
    <w:rsid w:val="00817822"/>
    <w:rsid w:val="00820502"/>
    <w:rsid w:val="0082058F"/>
    <w:rsid w:val="008207D3"/>
    <w:rsid w:val="008217B9"/>
    <w:rsid w:val="0082187C"/>
    <w:rsid w:val="00821AB0"/>
    <w:rsid w:val="00821FDB"/>
    <w:rsid w:val="00822FA7"/>
    <w:rsid w:val="00823146"/>
    <w:rsid w:val="00824F04"/>
    <w:rsid w:val="008251A2"/>
    <w:rsid w:val="00825F4C"/>
    <w:rsid w:val="0082605A"/>
    <w:rsid w:val="00826D1B"/>
    <w:rsid w:val="00826DEC"/>
    <w:rsid w:val="00827B70"/>
    <w:rsid w:val="00827DEB"/>
    <w:rsid w:val="00827F33"/>
    <w:rsid w:val="00830BB6"/>
    <w:rsid w:val="008313AB"/>
    <w:rsid w:val="008329E5"/>
    <w:rsid w:val="008332E4"/>
    <w:rsid w:val="00833B69"/>
    <w:rsid w:val="008346B9"/>
    <w:rsid w:val="00834F89"/>
    <w:rsid w:val="0083553B"/>
    <w:rsid w:val="00835A39"/>
    <w:rsid w:val="00835AAC"/>
    <w:rsid w:val="00836045"/>
    <w:rsid w:val="00836673"/>
    <w:rsid w:val="008374D7"/>
    <w:rsid w:val="00837CF9"/>
    <w:rsid w:val="008406DA"/>
    <w:rsid w:val="00840FC6"/>
    <w:rsid w:val="00841BCF"/>
    <w:rsid w:val="0084326B"/>
    <w:rsid w:val="00843372"/>
    <w:rsid w:val="008442BF"/>
    <w:rsid w:val="008445C7"/>
    <w:rsid w:val="008448A9"/>
    <w:rsid w:val="00845DA7"/>
    <w:rsid w:val="008466BD"/>
    <w:rsid w:val="00850150"/>
    <w:rsid w:val="008506D8"/>
    <w:rsid w:val="00850B3C"/>
    <w:rsid w:val="00850E27"/>
    <w:rsid w:val="008521A2"/>
    <w:rsid w:val="0085223E"/>
    <w:rsid w:val="00852800"/>
    <w:rsid w:val="00852B16"/>
    <w:rsid w:val="00852BD6"/>
    <w:rsid w:val="00852D9E"/>
    <w:rsid w:val="00853478"/>
    <w:rsid w:val="008539CE"/>
    <w:rsid w:val="00853B9C"/>
    <w:rsid w:val="00854192"/>
    <w:rsid w:val="008548D4"/>
    <w:rsid w:val="0085634C"/>
    <w:rsid w:val="00856EA5"/>
    <w:rsid w:val="00856EB8"/>
    <w:rsid w:val="00857252"/>
    <w:rsid w:val="00857615"/>
    <w:rsid w:val="00860AF9"/>
    <w:rsid w:val="008610DB"/>
    <w:rsid w:val="00861CE8"/>
    <w:rsid w:val="00861FAC"/>
    <w:rsid w:val="00862486"/>
    <w:rsid w:val="00863279"/>
    <w:rsid w:val="00863505"/>
    <w:rsid w:val="00864CC0"/>
    <w:rsid w:val="00864EB5"/>
    <w:rsid w:val="008667DE"/>
    <w:rsid w:val="00866987"/>
    <w:rsid w:val="008672AC"/>
    <w:rsid w:val="00867C8B"/>
    <w:rsid w:val="0087061C"/>
    <w:rsid w:val="00871873"/>
    <w:rsid w:val="00873715"/>
    <w:rsid w:val="008755C7"/>
    <w:rsid w:val="00875F95"/>
    <w:rsid w:val="008760BE"/>
    <w:rsid w:val="008762E3"/>
    <w:rsid w:val="00876D26"/>
    <w:rsid w:val="00876FED"/>
    <w:rsid w:val="008775DE"/>
    <w:rsid w:val="00877BBD"/>
    <w:rsid w:val="00877C21"/>
    <w:rsid w:val="00877E8F"/>
    <w:rsid w:val="00877F29"/>
    <w:rsid w:val="00880EAF"/>
    <w:rsid w:val="00881112"/>
    <w:rsid w:val="00881181"/>
    <w:rsid w:val="00881651"/>
    <w:rsid w:val="00881DCF"/>
    <w:rsid w:val="008825F0"/>
    <w:rsid w:val="00882C97"/>
    <w:rsid w:val="00883109"/>
    <w:rsid w:val="008838C7"/>
    <w:rsid w:val="00884217"/>
    <w:rsid w:val="0088456C"/>
    <w:rsid w:val="00884C88"/>
    <w:rsid w:val="00885E3C"/>
    <w:rsid w:val="008860A8"/>
    <w:rsid w:val="00886E04"/>
    <w:rsid w:val="00887237"/>
    <w:rsid w:val="0088747B"/>
    <w:rsid w:val="008874AD"/>
    <w:rsid w:val="0089028D"/>
    <w:rsid w:val="00891209"/>
    <w:rsid w:val="008912E4"/>
    <w:rsid w:val="008915C8"/>
    <w:rsid w:val="00891936"/>
    <w:rsid w:val="0089341A"/>
    <w:rsid w:val="00893990"/>
    <w:rsid w:val="00893D44"/>
    <w:rsid w:val="00893EE8"/>
    <w:rsid w:val="008951EE"/>
    <w:rsid w:val="00895244"/>
    <w:rsid w:val="00896466"/>
    <w:rsid w:val="00897FDC"/>
    <w:rsid w:val="008A0CB1"/>
    <w:rsid w:val="008A14B5"/>
    <w:rsid w:val="008A156E"/>
    <w:rsid w:val="008A1B41"/>
    <w:rsid w:val="008A1B97"/>
    <w:rsid w:val="008A2D9B"/>
    <w:rsid w:val="008A3009"/>
    <w:rsid w:val="008A32C7"/>
    <w:rsid w:val="008A33A3"/>
    <w:rsid w:val="008A3727"/>
    <w:rsid w:val="008A51F7"/>
    <w:rsid w:val="008A5245"/>
    <w:rsid w:val="008A5C63"/>
    <w:rsid w:val="008A6F85"/>
    <w:rsid w:val="008A70BA"/>
    <w:rsid w:val="008A7F28"/>
    <w:rsid w:val="008B05BC"/>
    <w:rsid w:val="008B0639"/>
    <w:rsid w:val="008B0D77"/>
    <w:rsid w:val="008B1179"/>
    <w:rsid w:val="008B45EA"/>
    <w:rsid w:val="008B51BB"/>
    <w:rsid w:val="008B53FF"/>
    <w:rsid w:val="008B5D74"/>
    <w:rsid w:val="008B626A"/>
    <w:rsid w:val="008B6CCC"/>
    <w:rsid w:val="008B7575"/>
    <w:rsid w:val="008B7DF3"/>
    <w:rsid w:val="008C00BB"/>
    <w:rsid w:val="008C0105"/>
    <w:rsid w:val="008C0495"/>
    <w:rsid w:val="008C07E2"/>
    <w:rsid w:val="008C18CC"/>
    <w:rsid w:val="008C2405"/>
    <w:rsid w:val="008C2A9C"/>
    <w:rsid w:val="008C41B6"/>
    <w:rsid w:val="008C4E92"/>
    <w:rsid w:val="008C50F1"/>
    <w:rsid w:val="008C51E3"/>
    <w:rsid w:val="008C63AC"/>
    <w:rsid w:val="008D02E2"/>
    <w:rsid w:val="008D0F18"/>
    <w:rsid w:val="008D1213"/>
    <w:rsid w:val="008D16AA"/>
    <w:rsid w:val="008D2825"/>
    <w:rsid w:val="008D2E49"/>
    <w:rsid w:val="008D3049"/>
    <w:rsid w:val="008D3BF6"/>
    <w:rsid w:val="008D4538"/>
    <w:rsid w:val="008D480D"/>
    <w:rsid w:val="008D4C6C"/>
    <w:rsid w:val="008D54D5"/>
    <w:rsid w:val="008D5B13"/>
    <w:rsid w:val="008D5C30"/>
    <w:rsid w:val="008D601D"/>
    <w:rsid w:val="008D6628"/>
    <w:rsid w:val="008D6BEA"/>
    <w:rsid w:val="008E176F"/>
    <w:rsid w:val="008E23FF"/>
    <w:rsid w:val="008E374C"/>
    <w:rsid w:val="008E3C88"/>
    <w:rsid w:val="008E456C"/>
    <w:rsid w:val="008E57E3"/>
    <w:rsid w:val="008E5DEA"/>
    <w:rsid w:val="008E7AEC"/>
    <w:rsid w:val="008E7B3B"/>
    <w:rsid w:val="008F01C1"/>
    <w:rsid w:val="008F0CDD"/>
    <w:rsid w:val="008F17F3"/>
    <w:rsid w:val="008F1E23"/>
    <w:rsid w:val="008F2BA4"/>
    <w:rsid w:val="008F3445"/>
    <w:rsid w:val="008F43C2"/>
    <w:rsid w:val="008F4636"/>
    <w:rsid w:val="008F4F51"/>
    <w:rsid w:val="008F6424"/>
    <w:rsid w:val="008F6F55"/>
    <w:rsid w:val="008F7D32"/>
    <w:rsid w:val="00900140"/>
    <w:rsid w:val="00900545"/>
    <w:rsid w:val="0090167F"/>
    <w:rsid w:val="00901D7A"/>
    <w:rsid w:val="009024F7"/>
    <w:rsid w:val="00902FAC"/>
    <w:rsid w:val="00903B62"/>
    <w:rsid w:val="009042F8"/>
    <w:rsid w:val="00904847"/>
    <w:rsid w:val="009052E3"/>
    <w:rsid w:val="00905722"/>
    <w:rsid w:val="0090578D"/>
    <w:rsid w:val="00905838"/>
    <w:rsid w:val="00905958"/>
    <w:rsid w:val="009062A0"/>
    <w:rsid w:val="00906A89"/>
    <w:rsid w:val="00907AA2"/>
    <w:rsid w:val="009100AD"/>
    <w:rsid w:val="0091094B"/>
    <w:rsid w:val="009121D6"/>
    <w:rsid w:val="009128A6"/>
    <w:rsid w:val="00915114"/>
    <w:rsid w:val="0091799B"/>
    <w:rsid w:val="00917C1D"/>
    <w:rsid w:val="009219B4"/>
    <w:rsid w:val="00921F85"/>
    <w:rsid w:val="009220E7"/>
    <w:rsid w:val="00922BE4"/>
    <w:rsid w:val="00923110"/>
    <w:rsid w:val="009240E3"/>
    <w:rsid w:val="00924DAB"/>
    <w:rsid w:val="009257F7"/>
    <w:rsid w:val="00925BCD"/>
    <w:rsid w:val="009270F6"/>
    <w:rsid w:val="00927B7D"/>
    <w:rsid w:val="00927B7E"/>
    <w:rsid w:val="00927C40"/>
    <w:rsid w:val="00930530"/>
    <w:rsid w:val="00931C92"/>
    <w:rsid w:val="00931EC8"/>
    <w:rsid w:val="00933547"/>
    <w:rsid w:val="0093375E"/>
    <w:rsid w:val="00933786"/>
    <w:rsid w:val="00934E51"/>
    <w:rsid w:val="00935277"/>
    <w:rsid w:val="00935892"/>
    <w:rsid w:val="00935CCB"/>
    <w:rsid w:val="00936B6F"/>
    <w:rsid w:val="00936BB4"/>
    <w:rsid w:val="0094033B"/>
    <w:rsid w:val="009416A9"/>
    <w:rsid w:val="009420DD"/>
    <w:rsid w:val="0094246E"/>
    <w:rsid w:val="009425A6"/>
    <w:rsid w:val="009429BC"/>
    <w:rsid w:val="0094393F"/>
    <w:rsid w:val="009443BE"/>
    <w:rsid w:val="00945A22"/>
    <w:rsid w:val="00946281"/>
    <w:rsid w:val="00947034"/>
    <w:rsid w:val="00947355"/>
    <w:rsid w:val="00947AEE"/>
    <w:rsid w:val="00950E98"/>
    <w:rsid w:val="00952210"/>
    <w:rsid w:val="00952330"/>
    <w:rsid w:val="0095252F"/>
    <w:rsid w:val="00953410"/>
    <w:rsid w:val="00954184"/>
    <w:rsid w:val="009543A3"/>
    <w:rsid w:val="00955019"/>
    <w:rsid w:val="009558FF"/>
    <w:rsid w:val="0095661D"/>
    <w:rsid w:val="00956BD1"/>
    <w:rsid w:val="00956DFF"/>
    <w:rsid w:val="009602A2"/>
    <w:rsid w:val="0096152C"/>
    <w:rsid w:val="00961F16"/>
    <w:rsid w:val="0096284D"/>
    <w:rsid w:val="009639D2"/>
    <w:rsid w:val="00963F43"/>
    <w:rsid w:val="009646AE"/>
    <w:rsid w:val="00965C1B"/>
    <w:rsid w:val="00966704"/>
    <w:rsid w:val="00967495"/>
    <w:rsid w:val="00967628"/>
    <w:rsid w:val="0097037A"/>
    <w:rsid w:val="009709A7"/>
    <w:rsid w:val="00970C8B"/>
    <w:rsid w:val="00970D5E"/>
    <w:rsid w:val="00970DE1"/>
    <w:rsid w:val="00971080"/>
    <w:rsid w:val="009717CF"/>
    <w:rsid w:val="00972639"/>
    <w:rsid w:val="00972E9E"/>
    <w:rsid w:val="00973682"/>
    <w:rsid w:val="00973FC2"/>
    <w:rsid w:val="00974361"/>
    <w:rsid w:val="00974C88"/>
    <w:rsid w:val="00974E2C"/>
    <w:rsid w:val="009763CE"/>
    <w:rsid w:val="009777BC"/>
    <w:rsid w:val="00977ACB"/>
    <w:rsid w:val="00977D52"/>
    <w:rsid w:val="0098051D"/>
    <w:rsid w:val="009809EE"/>
    <w:rsid w:val="00980CF2"/>
    <w:rsid w:val="009817AC"/>
    <w:rsid w:val="00983227"/>
    <w:rsid w:val="00983AAD"/>
    <w:rsid w:val="00983BF9"/>
    <w:rsid w:val="0098402C"/>
    <w:rsid w:val="00984B27"/>
    <w:rsid w:val="00984E7A"/>
    <w:rsid w:val="00984F68"/>
    <w:rsid w:val="0098510B"/>
    <w:rsid w:val="00986E94"/>
    <w:rsid w:val="00990B99"/>
    <w:rsid w:val="00991042"/>
    <w:rsid w:val="00992320"/>
    <w:rsid w:val="009926B3"/>
    <w:rsid w:val="00992D2F"/>
    <w:rsid w:val="00992E81"/>
    <w:rsid w:val="00992F56"/>
    <w:rsid w:val="00993717"/>
    <w:rsid w:val="00993DA9"/>
    <w:rsid w:val="00993ED8"/>
    <w:rsid w:val="009942A4"/>
    <w:rsid w:val="0099526F"/>
    <w:rsid w:val="00995661"/>
    <w:rsid w:val="0099587A"/>
    <w:rsid w:val="00995F05"/>
    <w:rsid w:val="00996501"/>
    <w:rsid w:val="0099745A"/>
    <w:rsid w:val="009A0046"/>
    <w:rsid w:val="009A1D58"/>
    <w:rsid w:val="009A2D17"/>
    <w:rsid w:val="009A2FAB"/>
    <w:rsid w:val="009A3156"/>
    <w:rsid w:val="009A4078"/>
    <w:rsid w:val="009A574C"/>
    <w:rsid w:val="009A5BB3"/>
    <w:rsid w:val="009A6265"/>
    <w:rsid w:val="009A6774"/>
    <w:rsid w:val="009B013B"/>
    <w:rsid w:val="009B1F18"/>
    <w:rsid w:val="009B1F24"/>
    <w:rsid w:val="009B2471"/>
    <w:rsid w:val="009B297B"/>
    <w:rsid w:val="009B2B79"/>
    <w:rsid w:val="009B4D06"/>
    <w:rsid w:val="009B4FA4"/>
    <w:rsid w:val="009B54E4"/>
    <w:rsid w:val="009B5E0D"/>
    <w:rsid w:val="009B6B9A"/>
    <w:rsid w:val="009B778A"/>
    <w:rsid w:val="009B7929"/>
    <w:rsid w:val="009B7ACF"/>
    <w:rsid w:val="009C0293"/>
    <w:rsid w:val="009C0E53"/>
    <w:rsid w:val="009C12BD"/>
    <w:rsid w:val="009C16EC"/>
    <w:rsid w:val="009C2B2B"/>
    <w:rsid w:val="009C2BA0"/>
    <w:rsid w:val="009C327E"/>
    <w:rsid w:val="009C34D0"/>
    <w:rsid w:val="009C38C5"/>
    <w:rsid w:val="009C4902"/>
    <w:rsid w:val="009C53EB"/>
    <w:rsid w:val="009C56F5"/>
    <w:rsid w:val="009C634A"/>
    <w:rsid w:val="009C675D"/>
    <w:rsid w:val="009C7472"/>
    <w:rsid w:val="009C761B"/>
    <w:rsid w:val="009C79D0"/>
    <w:rsid w:val="009C7AEA"/>
    <w:rsid w:val="009C7F7D"/>
    <w:rsid w:val="009D04C3"/>
    <w:rsid w:val="009D09EE"/>
    <w:rsid w:val="009D13AC"/>
    <w:rsid w:val="009D4832"/>
    <w:rsid w:val="009D50BE"/>
    <w:rsid w:val="009D537C"/>
    <w:rsid w:val="009D569F"/>
    <w:rsid w:val="009E0188"/>
    <w:rsid w:val="009E04B1"/>
    <w:rsid w:val="009E1B2E"/>
    <w:rsid w:val="009E1B42"/>
    <w:rsid w:val="009E1ECB"/>
    <w:rsid w:val="009E20CA"/>
    <w:rsid w:val="009E2B7D"/>
    <w:rsid w:val="009E360F"/>
    <w:rsid w:val="009E49EC"/>
    <w:rsid w:val="009E6332"/>
    <w:rsid w:val="009E7412"/>
    <w:rsid w:val="009E7E23"/>
    <w:rsid w:val="009F105C"/>
    <w:rsid w:val="009F13AB"/>
    <w:rsid w:val="009F170A"/>
    <w:rsid w:val="009F17FD"/>
    <w:rsid w:val="009F282F"/>
    <w:rsid w:val="009F3FDA"/>
    <w:rsid w:val="009F4189"/>
    <w:rsid w:val="009F57F1"/>
    <w:rsid w:val="009F5E1B"/>
    <w:rsid w:val="00A00012"/>
    <w:rsid w:val="00A006D7"/>
    <w:rsid w:val="00A0111D"/>
    <w:rsid w:val="00A01805"/>
    <w:rsid w:val="00A01927"/>
    <w:rsid w:val="00A02F63"/>
    <w:rsid w:val="00A039C7"/>
    <w:rsid w:val="00A040A7"/>
    <w:rsid w:val="00A059BE"/>
    <w:rsid w:val="00A0621C"/>
    <w:rsid w:val="00A071CB"/>
    <w:rsid w:val="00A10267"/>
    <w:rsid w:val="00A10D62"/>
    <w:rsid w:val="00A11E6D"/>
    <w:rsid w:val="00A121F1"/>
    <w:rsid w:val="00A12981"/>
    <w:rsid w:val="00A13A4F"/>
    <w:rsid w:val="00A14B5E"/>
    <w:rsid w:val="00A14D59"/>
    <w:rsid w:val="00A17031"/>
    <w:rsid w:val="00A17A8D"/>
    <w:rsid w:val="00A20B43"/>
    <w:rsid w:val="00A212AE"/>
    <w:rsid w:val="00A2233D"/>
    <w:rsid w:val="00A24A12"/>
    <w:rsid w:val="00A251FA"/>
    <w:rsid w:val="00A25C88"/>
    <w:rsid w:val="00A25F47"/>
    <w:rsid w:val="00A260E2"/>
    <w:rsid w:val="00A2688E"/>
    <w:rsid w:val="00A26C7C"/>
    <w:rsid w:val="00A301AA"/>
    <w:rsid w:val="00A30461"/>
    <w:rsid w:val="00A3072C"/>
    <w:rsid w:val="00A309E7"/>
    <w:rsid w:val="00A312BF"/>
    <w:rsid w:val="00A31865"/>
    <w:rsid w:val="00A31F42"/>
    <w:rsid w:val="00A321A6"/>
    <w:rsid w:val="00A329E7"/>
    <w:rsid w:val="00A32D68"/>
    <w:rsid w:val="00A334ED"/>
    <w:rsid w:val="00A3432B"/>
    <w:rsid w:val="00A34C3C"/>
    <w:rsid w:val="00A35939"/>
    <w:rsid w:val="00A35C0A"/>
    <w:rsid w:val="00A361A4"/>
    <w:rsid w:val="00A36886"/>
    <w:rsid w:val="00A36AF8"/>
    <w:rsid w:val="00A37772"/>
    <w:rsid w:val="00A379D4"/>
    <w:rsid w:val="00A40972"/>
    <w:rsid w:val="00A40F11"/>
    <w:rsid w:val="00A41095"/>
    <w:rsid w:val="00A4122F"/>
    <w:rsid w:val="00A41BB9"/>
    <w:rsid w:val="00A42665"/>
    <w:rsid w:val="00A42C55"/>
    <w:rsid w:val="00A42E33"/>
    <w:rsid w:val="00A46627"/>
    <w:rsid w:val="00A4666F"/>
    <w:rsid w:val="00A46CE9"/>
    <w:rsid w:val="00A47350"/>
    <w:rsid w:val="00A50868"/>
    <w:rsid w:val="00A50974"/>
    <w:rsid w:val="00A51164"/>
    <w:rsid w:val="00A520E9"/>
    <w:rsid w:val="00A52966"/>
    <w:rsid w:val="00A53028"/>
    <w:rsid w:val="00A53448"/>
    <w:rsid w:val="00A53498"/>
    <w:rsid w:val="00A537C9"/>
    <w:rsid w:val="00A53DEA"/>
    <w:rsid w:val="00A53E6D"/>
    <w:rsid w:val="00A540C1"/>
    <w:rsid w:val="00A54FAB"/>
    <w:rsid w:val="00A55427"/>
    <w:rsid w:val="00A55652"/>
    <w:rsid w:val="00A55894"/>
    <w:rsid w:val="00A559E9"/>
    <w:rsid w:val="00A60928"/>
    <w:rsid w:val="00A619E1"/>
    <w:rsid w:val="00A61A73"/>
    <w:rsid w:val="00A61B44"/>
    <w:rsid w:val="00A61F19"/>
    <w:rsid w:val="00A62592"/>
    <w:rsid w:val="00A6421F"/>
    <w:rsid w:val="00A644FD"/>
    <w:rsid w:val="00A64B8D"/>
    <w:rsid w:val="00A6596A"/>
    <w:rsid w:val="00A65CBE"/>
    <w:rsid w:val="00A67123"/>
    <w:rsid w:val="00A674A7"/>
    <w:rsid w:val="00A6790D"/>
    <w:rsid w:val="00A701A9"/>
    <w:rsid w:val="00A719CD"/>
    <w:rsid w:val="00A72920"/>
    <w:rsid w:val="00A72F67"/>
    <w:rsid w:val="00A73A47"/>
    <w:rsid w:val="00A73EFF"/>
    <w:rsid w:val="00A73F98"/>
    <w:rsid w:val="00A74AD1"/>
    <w:rsid w:val="00A7534D"/>
    <w:rsid w:val="00A75A29"/>
    <w:rsid w:val="00A75C7D"/>
    <w:rsid w:val="00A76054"/>
    <w:rsid w:val="00A7624B"/>
    <w:rsid w:val="00A76515"/>
    <w:rsid w:val="00A7716A"/>
    <w:rsid w:val="00A773F7"/>
    <w:rsid w:val="00A814AF"/>
    <w:rsid w:val="00A818DE"/>
    <w:rsid w:val="00A81AF5"/>
    <w:rsid w:val="00A82A08"/>
    <w:rsid w:val="00A83769"/>
    <w:rsid w:val="00A85298"/>
    <w:rsid w:val="00A8574B"/>
    <w:rsid w:val="00A85E05"/>
    <w:rsid w:val="00A85E69"/>
    <w:rsid w:val="00A860E8"/>
    <w:rsid w:val="00A8698A"/>
    <w:rsid w:val="00A90201"/>
    <w:rsid w:val="00A92DFF"/>
    <w:rsid w:val="00A93401"/>
    <w:rsid w:val="00A94A67"/>
    <w:rsid w:val="00A94BAB"/>
    <w:rsid w:val="00A94F19"/>
    <w:rsid w:val="00A9528B"/>
    <w:rsid w:val="00A9551F"/>
    <w:rsid w:val="00A959AD"/>
    <w:rsid w:val="00A95F80"/>
    <w:rsid w:val="00A961F6"/>
    <w:rsid w:val="00A97316"/>
    <w:rsid w:val="00A973ED"/>
    <w:rsid w:val="00A9771C"/>
    <w:rsid w:val="00A97E49"/>
    <w:rsid w:val="00AA093E"/>
    <w:rsid w:val="00AA0E90"/>
    <w:rsid w:val="00AA2B4C"/>
    <w:rsid w:val="00AA374C"/>
    <w:rsid w:val="00AA44F7"/>
    <w:rsid w:val="00AA4838"/>
    <w:rsid w:val="00AA54C5"/>
    <w:rsid w:val="00AA58E0"/>
    <w:rsid w:val="00AA59FF"/>
    <w:rsid w:val="00AA5AD3"/>
    <w:rsid w:val="00AA648F"/>
    <w:rsid w:val="00AA70F2"/>
    <w:rsid w:val="00AB0C4B"/>
    <w:rsid w:val="00AB0FAF"/>
    <w:rsid w:val="00AB11FF"/>
    <w:rsid w:val="00AB1778"/>
    <w:rsid w:val="00AB1A03"/>
    <w:rsid w:val="00AB1C01"/>
    <w:rsid w:val="00AB37AE"/>
    <w:rsid w:val="00AB3E53"/>
    <w:rsid w:val="00AB4539"/>
    <w:rsid w:val="00AB5D4E"/>
    <w:rsid w:val="00AC0F66"/>
    <w:rsid w:val="00AC1457"/>
    <w:rsid w:val="00AC255B"/>
    <w:rsid w:val="00AC3723"/>
    <w:rsid w:val="00AC477E"/>
    <w:rsid w:val="00AC4FFC"/>
    <w:rsid w:val="00AC54AE"/>
    <w:rsid w:val="00AC5581"/>
    <w:rsid w:val="00AC570A"/>
    <w:rsid w:val="00AC57A1"/>
    <w:rsid w:val="00AC734D"/>
    <w:rsid w:val="00AC7611"/>
    <w:rsid w:val="00AD10BD"/>
    <w:rsid w:val="00AD111A"/>
    <w:rsid w:val="00AD2699"/>
    <w:rsid w:val="00AD42B0"/>
    <w:rsid w:val="00AD4DD6"/>
    <w:rsid w:val="00AD5B7D"/>
    <w:rsid w:val="00AD5C0C"/>
    <w:rsid w:val="00AD6688"/>
    <w:rsid w:val="00AD6B15"/>
    <w:rsid w:val="00AD7BB1"/>
    <w:rsid w:val="00AD7CCE"/>
    <w:rsid w:val="00AD7EEF"/>
    <w:rsid w:val="00AD7FAC"/>
    <w:rsid w:val="00AE007B"/>
    <w:rsid w:val="00AE062B"/>
    <w:rsid w:val="00AE09CE"/>
    <w:rsid w:val="00AE141D"/>
    <w:rsid w:val="00AE146D"/>
    <w:rsid w:val="00AE14EA"/>
    <w:rsid w:val="00AE25AE"/>
    <w:rsid w:val="00AE2C0B"/>
    <w:rsid w:val="00AE3506"/>
    <w:rsid w:val="00AE4910"/>
    <w:rsid w:val="00AE56AF"/>
    <w:rsid w:val="00AE6BB0"/>
    <w:rsid w:val="00AE6DD1"/>
    <w:rsid w:val="00AF1085"/>
    <w:rsid w:val="00AF197B"/>
    <w:rsid w:val="00AF25BF"/>
    <w:rsid w:val="00AF26C0"/>
    <w:rsid w:val="00AF398D"/>
    <w:rsid w:val="00AF3ABB"/>
    <w:rsid w:val="00AF3D09"/>
    <w:rsid w:val="00AF3E8D"/>
    <w:rsid w:val="00AF4491"/>
    <w:rsid w:val="00AF457A"/>
    <w:rsid w:val="00AF552D"/>
    <w:rsid w:val="00AF6174"/>
    <w:rsid w:val="00AF71F9"/>
    <w:rsid w:val="00AF7FEC"/>
    <w:rsid w:val="00B005B3"/>
    <w:rsid w:val="00B005E0"/>
    <w:rsid w:val="00B007F3"/>
    <w:rsid w:val="00B02C55"/>
    <w:rsid w:val="00B04D70"/>
    <w:rsid w:val="00B04F5A"/>
    <w:rsid w:val="00B05B2B"/>
    <w:rsid w:val="00B064E1"/>
    <w:rsid w:val="00B0694B"/>
    <w:rsid w:val="00B06F4A"/>
    <w:rsid w:val="00B1008C"/>
    <w:rsid w:val="00B11953"/>
    <w:rsid w:val="00B123E3"/>
    <w:rsid w:val="00B1245B"/>
    <w:rsid w:val="00B138DE"/>
    <w:rsid w:val="00B1415B"/>
    <w:rsid w:val="00B146D6"/>
    <w:rsid w:val="00B156A9"/>
    <w:rsid w:val="00B16557"/>
    <w:rsid w:val="00B1756D"/>
    <w:rsid w:val="00B1789E"/>
    <w:rsid w:val="00B20389"/>
    <w:rsid w:val="00B228E5"/>
    <w:rsid w:val="00B23127"/>
    <w:rsid w:val="00B23CD4"/>
    <w:rsid w:val="00B24559"/>
    <w:rsid w:val="00B24823"/>
    <w:rsid w:val="00B24935"/>
    <w:rsid w:val="00B251DA"/>
    <w:rsid w:val="00B254AC"/>
    <w:rsid w:val="00B25A5A"/>
    <w:rsid w:val="00B265AD"/>
    <w:rsid w:val="00B2664F"/>
    <w:rsid w:val="00B26F9E"/>
    <w:rsid w:val="00B27DFD"/>
    <w:rsid w:val="00B27E3A"/>
    <w:rsid w:val="00B3001E"/>
    <w:rsid w:val="00B305F9"/>
    <w:rsid w:val="00B30859"/>
    <w:rsid w:val="00B313F5"/>
    <w:rsid w:val="00B314D6"/>
    <w:rsid w:val="00B318A4"/>
    <w:rsid w:val="00B31A1B"/>
    <w:rsid w:val="00B31F7B"/>
    <w:rsid w:val="00B32B96"/>
    <w:rsid w:val="00B32C6A"/>
    <w:rsid w:val="00B362B2"/>
    <w:rsid w:val="00B364D3"/>
    <w:rsid w:val="00B366F2"/>
    <w:rsid w:val="00B36CBA"/>
    <w:rsid w:val="00B371EE"/>
    <w:rsid w:val="00B37C03"/>
    <w:rsid w:val="00B37F0C"/>
    <w:rsid w:val="00B4033F"/>
    <w:rsid w:val="00B4122C"/>
    <w:rsid w:val="00B42A9F"/>
    <w:rsid w:val="00B42F1F"/>
    <w:rsid w:val="00B43050"/>
    <w:rsid w:val="00B437AD"/>
    <w:rsid w:val="00B4415B"/>
    <w:rsid w:val="00B44585"/>
    <w:rsid w:val="00B44635"/>
    <w:rsid w:val="00B447F5"/>
    <w:rsid w:val="00B44E95"/>
    <w:rsid w:val="00B47573"/>
    <w:rsid w:val="00B4763A"/>
    <w:rsid w:val="00B503B0"/>
    <w:rsid w:val="00B50551"/>
    <w:rsid w:val="00B51091"/>
    <w:rsid w:val="00B515D5"/>
    <w:rsid w:val="00B52766"/>
    <w:rsid w:val="00B52AB7"/>
    <w:rsid w:val="00B53195"/>
    <w:rsid w:val="00B543D7"/>
    <w:rsid w:val="00B54D5B"/>
    <w:rsid w:val="00B554FE"/>
    <w:rsid w:val="00B55A10"/>
    <w:rsid w:val="00B55B85"/>
    <w:rsid w:val="00B560CE"/>
    <w:rsid w:val="00B564B9"/>
    <w:rsid w:val="00B56F03"/>
    <w:rsid w:val="00B57C4D"/>
    <w:rsid w:val="00B57C79"/>
    <w:rsid w:val="00B605A9"/>
    <w:rsid w:val="00B60C94"/>
    <w:rsid w:val="00B61889"/>
    <w:rsid w:val="00B62D8F"/>
    <w:rsid w:val="00B630E7"/>
    <w:rsid w:val="00B63C3D"/>
    <w:rsid w:val="00B6537A"/>
    <w:rsid w:val="00B65D95"/>
    <w:rsid w:val="00B66AAB"/>
    <w:rsid w:val="00B67226"/>
    <w:rsid w:val="00B70950"/>
    <w:rsid w:val="00B72363"/>
    <w:rsid w:val="00B72E90"/>
    <w:rsid w:val="00B73008"/>
    <w:rsid w:val="00B7334D"/>
    <w:rsid w:val="00B7336F"/>
    <w:rsid w:val="00B73C9D"/>
    <w:rsid w:val="00B73F4F"/>
    <w:rsid w:val="00B74575"/>
    <w:rsid w:val="00B754ED"/>
    <w:rsid w:val="00B75818"/>
    <w:rsid w:val="00B758FA"/>
    <w:rsid w:val="00B76B3E"/>
    <w:rsid w:val="00B77DBA"/>
    <w:rsid w:val="00B77EEB"/>
    <w:rsid w:val="00B80078"/>
    <w:rsid w:val="00B80680"/>
    <w:rsid w:val="00B809D3"/>
    <w:rsid w:val="00B8285C"/>
    <w:rsid w:val="00B833A9"/>
    <w:rsid w:val="00B83947"/>
    <w:rsid w:val="00B83C40"/>
    <w:rsid w:val="00B8422F"/>
    <w:rsid w:val="00B85369"/>
    <w:rsid w:val="00B85C6B"/>
    <w:rsid w:val="00B85FEA"/>
    <w:rsid w:val="00B86DFE"/>
    <w:rsid w:val="00B87588"/>
    <w:rsid w:val="00B903B8"/>
    <w:rsid w:val="00B90C18"/>
    <w:rsid w:val="00B90E89"/>
    <w:rsid w:val="00B912C6"/>
    <w:rsid w:val="00B9132B"/>
    <w:rsid w:val="00B924D9"/>
    <w:rsid w:val="00B9296F"/>
    <w:rsid w:val="00B92B66"/>
    <w:rsid w:val="00B92F65"/>
    <w:rsid w:val="00B9361A"/>
    <w:rsid w:val="00B93C02"/>
    <w:rsid w:val="00B94BC6"/>
    <w:rsid w:val="00B94BE0"/>
    <w:rsid w:val="00B95274"/>
    <w:rsid w:val="00B9606D"/>
    <w:rsid w:val="00B96273"/>
    <w:rsid w:val="00B96396"/>
    <w:rsid w:val="00B97601"/>
    <w:rsid w:val="00BA02E3"/>
    <w:rsid w:val="00BA1D92"/>
    <w:rsid w:val="00BA2296"/>
    <w:rsid w:val="00BA2CEB"/>
    <w:rsid w:val="00BA3533"/>
    <w:rsid w:val="00BA46A6"/>
    <w:rsid w:val="00BA5AF9"/>
    <w:rsid w:val="00BA6C51"/>
    <w:rsid w:val="00BA710F"/>
    <w:rsid w:val="00BB0B0C"/>
    <w:rsid w:val="00BB2D84"/>
    <w:rsid w:val="00BB34A3"/>
    <w:rsid w:val="00BB34D2"/>
    <w:rsid w:val="00BB47BF"/>
    <w:rsid w:val="00BB4907"/>
    <w:rsid w:val="00BB53B8"/>
    <w:rsid w:val="00BB55F9"/>
    <w:rsid w:val="00BB5BFA"/>
    <w:rsid w:val="00BB6CC1"/>
    <w:rsid w:val="00BB6FBC"/>
    <w:rsid w:val="00BB770E"/>
    <w:rsid w:val="00BC0106"/>
    <w:rsid w:val="00BC0498"/>
    <w:rsid w:val="00BC08AB"/>
    <w:rsid w:val="00BC0C5F"/>
    <w:rsid w:val="00BC0F61"/>
    <w:rsid w:val="00BC196E"/>
    <w:rsid w:val="00BC1EB0"/>
    <w:rsid w:val="00BC29C3"/>
    <w:rsid w:val="00BC2E7D"/>
    <w:rsid w:val="00BC32C4"/>
    <w:rsid w:val="00BC3975"/>
    <w:rsid w:val="00BC3D2D"/>
    <w:rsid w:val="00BC3D65"/>
    <w:rsid w:val="00BC3EE4"/>
    <w:rsid w:val="00BC4073"/>
    <w:rsid w:val="00BC40B9"/>
    <w:rsid w:val="00BC4326"/>
    <w:rsid w:val="00BC474D"/>
    <w:rsid w:val="00BC4C7D"/>
    <w:rsid w:val="00BC5A56"/>
    <w:rsid w:val="00BC6A42"/>
    <w:rsid w:val="00BC6CE8"/>
    <w:rsid w:val="00BC6CFB"/>
    <w:rsid w:val="00BD0295"/>
    <w:rsid w:val="00BD0355"/>
    <w:rsid w:val="00BD153D"/>
    <w:rsid w:val="00BD1798"/>
    <w:rsid w:val="00BD1B41"/>
    <w:rsid w:val="00BD4223"/>
    <w:rsid w:val="00BD537E"/>
    <w:rsid w:val="00BD6808"/>
    <w:rsid w:val="00BD694F"/>
    <w:rsid w:val="00BD6AFD"/>
    <w:rsid w:val="00BD7011"/>
    <w:rsid w:val="00BD750C"/>
    <w:rsid w:val="00BD7CF4"/>
    <w:rsid w:val="00BE09A7"/>
    <w:rsid w:val="00BE2A43"/>
    <w:rsid w:val="00BE3095"/>
    <w:rsid w:val="00BE57FA"/>
    <w:rsid w:val="00BE5F97"/>
    <w:rsid w:val="00BE67B2"/>
    <w:rsid w:val="00BE6F1F"/>
    <w:rsid w:val="00BE734B"/>
    <w:rsid w:val="00BE788B"/>
    <w:rsid w:val="00BF0720"/>
    <w:rsid w:val="00BF0A37"/>
    <w:rsid w:val="00BF197B"/>
    <w:rsid w:val="00BF2381"/>
    <w:rsid w:val="00BF268C"/>
    <w:rsid w:val="00BF26C9"/>
    <w:rsid w:val="00BF2B71"/>
    <w:rsid w:val="00BF2FA3"/>
    <w:rsid w:val="00BF2FE1"/>
    <w:rsid w:val="00BF3BFC"/>
    <w:rsid w:val="00BF4430"/>
    <w:rsid w:val="00BF52A3"/>
    <w:rsid w:val="00BF5B0F"/>
    <w:rsid w:val="00BF65B4"/>
    <w:rsid w:val="00BF6A73"/>
    <w:rsid w:val="00BF6D85"/>
    <w:rsid w:val="00C01E04"/>
    <w:rsid w:val="00C022FB"/>
    <w:rsid w:val="00C02580"/>
    <w:rsid w:val="00C02A40"/>
    <w:rsid w:val="00C030F2"/>
    <w:rsid w:val="00C03154"/>
    <w:rsid w:val="00C03B4C"/>
    <w:rsid w:val="00C03BD6"/>
    <w:rsid w:val="00C047CE"/>
    <w:rsid w:val="00C05333"/>
    <w:rsid w:val="00C05958"/>
    <w:rsid w:val="00C06A99"/>
    <w:rsid w:val="00C072CE"/>
    <w:rsid w:val="00C07FA1"/>
    <w:rsid w:val="00C111E0"/>
    <w:rsid w:val="00C118F9"/>
    <w:rsid w:val="00C12C06"/>
    <w:rsid w:val="00C135CC"/>
    <w:rsid w:val="00C13AEC"/>
    <w:rsid w:val="00C13F65"/>
    <w:rsid w:val="00C14AC5"/>
    <w:rsid w:val="00C14D1E"/>
    <w:rsid w:val="00C15008"/>
    <w:rsid w:val="00C17521"/>
    <w:rsid w:val="00C17555"/>
    <w:rsid w:val="00C2062D"/>
    <w:rsid w:val="00C20645"/>
    <w:rsid w:val="00C20791"/>
    <w:rsid w:val="00C20CD7"/>
    <w:rsid w:val="00C20EF4"/>
    <w:rsid w:val="00C219E1"/>
    <w:rsid w:val="00C21CFD"/>
    <w:rsid w:val="00C24B65"/>
    <w:rsid w:val="00C24DF1"/>
    <w:rsid w:val="00C257D7"/>
    <w:rsid w:val="00C25A76"/>
    <w:rsid w:val="00C27360"/>
    <w:rsid w:val="00C2736C"/>
    <w:rsid w:val="00C27646"/>
    <w:rsid w:val="00C27661"/>
    <w:rsid w:val="00C27B62"/>
    <w:rsid w:val="00C27D33"/>
    <w:rsid w:val="00C27E2C"/>
    <w:rsid w:val="00C27F57"/>
    <w:rsid w:val="00C30184"/>
    <w:rsid w:val="00C307C7"/>
    <w:rsid w:val="00C31B8E"/>
    <w:rsid w:val="00C31D96"/>
    <w:rsid w:val="00C31E3E"/>
    <w:rsid w:val="00C31F1A"/>
    <w:rsid w:val="00C3371F"/>
    <w:rsid w:val="00C33AB0"/>
    <w:rsid w:val="00C33B7B"/>
    <w:rsid w:val="00C344F6"/>
    <w:rsid w:val="00C34505"/>
    <w:rsid w:val="00C34CCF"/>
    <w:rsid w:val="00C35275"/>
    <w:rsid w:val="00C35301"/>
    <w:rsid w:val="00C36F3D"/>
    <w:rsid w:val="00C37288"/>
    <w:rsid w:val="00C3747F"/>
    <w:rsid w:val="00C400D1"/>
    <w:rsid w:val="00C403DA"/>
    <w:rsid w:val="00C40A65"/>
    <w:rsid w:val="00C41C84"/>
    <w:rsid w:val="00C41D13"/>
    <w:rsid w:val="00C43A7C"/>
    <w:rsid w:val="00C43CFB"/>
    <w:rsid w:val="00C4419D"/>
    <w:rsid w:val="00C45553"/>
    <w:rsid w:val="00C45FEB"/>
    <w:rsid w:val="00C46CDB"/>
    <w:rsid w:val="00C4793B"/>
    <w:rsid w:val="00C4797D"/>
    <w:rsid w:val="00C505D6"/>
    <w:rsid w:val="00C50BB6"/>
    <w:rsid w:val="00C513A7"/>
    <w:rsid w:val="00C51BA6"/>
    <w:rsid w:val="00C51EAD"/>
    <w:rsid w:val="00C529FA"/>
    <w:rsid w:val="00C53559"/>
    <w:rsid w:val="00C53877"/>
    <w:rsid w:val="00C54471"/>
    <w:rsid w:val="00C55FED"/>
    <w:rsid w:val="00C601E8"/>
    <w:rsid w:val="00C60375"/>
    <w:rsid w:val="00C60D0D"/>
    <w:rsid w:val="00C6113D"/>
    <w:rsid w:val="00C61EE3"/>
    <w:rsid w:val="00C62B54"/>
    <w:rsid w:val="00C6343E"/>
    <w:rsid w:val="00C63859"/>
    <w:rsid w:val="00C642BA"/>
    <w:rsid w:val="00C64E36"/>
    <w:rsid w:val="00C65BE4"/>
    <w:rsid w:val="00C66205"/>
    <w:rsid w:val="00C668B8"/>
    <w:rsid w:val="00C67D67"/>
    <w:rsid w:val="00C714C7"/>
    <w:rsid w:val="00C71BB4"/>
    <w:rsid w:val="00C71CB0"/>
    <w:rsid w:val="00C71E54"/>
    <w:rsid w:val="00C72852"/>
    <w:rsid w:val="00C7390F"/>
    <w:rsid w:val="00C739A3"/>
    <w:rsid w:val="00C74502"/>
    <w:rsid w:val="00C74B63"/>
    <w:rsid w:val="00C74B90"/>
    <w:rsid w:val="00C75D91"/>
    <w:rsid w:val="00C761D6"/>
    <w:rsid w:val="00C76529"/>
    <w:rsid w:val="00C809AB"/>
    <w:rsid w:val="00C81DD8"/>
    <w:rsid w:val="00C82164"/>
    <w:rsid w:val="00C82C37"/>
    <w:rsid w:val="00C82E3D"/>
    <w:rsid w:val="00C82F1F"/>
    <w:rsid w:val="00C83332"/>
    <w:rsid w:val="00C83A11"/>
    <w:rsid w:val="00C84E4D"/>
    <w:rsid w:val="00C856EA"/>
    <w:rsid w:val="00C859BD"/>
    <w:rsid w:val="00C8678A"/>
    <w:rsid w:val="00C86DA9"/>
    <w:rsid w:val="00C87614"/>
    <w:rsid w:val="00C90361"/>
    <w:rsid w:val="00C92A47"/>
    <w:rsid w:val="00C92D7E"/>
    <w:rsid w:val="00C935B4"/>
    <w:rsid w:val="00C939FF"/>
    <w:rsid w:val="00C94926"/>
    <w:rsid w:val="00C94CDC"/>
    <w:rsid w:val="00C95DCF"/>
    <w:rsid w:val="00C96C0D"/>
    <w:rsid w:val="00C96DFD"/>
    <w:rsid w:val="00C96F76"/>
    <w:rsid w:val="00CA0D29"/>
    <w:rsid w:val="00CA18A0"/>
    <w:rsid w:val="00CA18D5"/>
    <w:rsid w:val="00CA1DE6"/>
    <w:rsid w:val="00CA24A5"/>
    <w:rsid w:val="00CA421B"/>
    <w:rsid w:val="00CA42B6"/>
    <w:rsid w:val="00CA4B7F"/>
    <w:rsid w:val="00CA5050"/>
    <w:rsid w:val="00CA5C4C"/>
    <w:rsid w:val="00CA6B10"/>
    <w:rsid w:val="00CA76FE"/>
    <w:rsid w:val="00CB025B"/>
    <w:rsid w:val="00CB103E"/>
    <w:rsid w:val="00CB2244"/>
    <w:rsid w:val="00CB48F6"/>
    <w:rsid w:val="00CB4FF3"/>
    <w:rsid w:val="00CB6694"/>
    <w:rsid w:val="00CB71FA"/>
    <w:rsid w:val="00CB7497"/>
    <w:rsid w:val="00CC0B00"/>
    <w:rsid w:val="00CC0E14"/>
    <w:rsid w:val="00CC183B"/>
    <w:rsid w:val="00CC1A11"/>
    <w:rsid w:val="00CC1BD2"/>
    <w:rsid w:val="00CC1EED"/>
    <w:rsid w:val="00CC2814"/>
    <w:rsid w:val="00CC31C5"/>
    <w:rsid w:val="00CC37C1"/>
    <w:rsid w:val="00CC4A37"/>
    <w:rsid w:val="00CC4D98"/>
    <w:rsid w:val="00CC51E9"/>
    <w:rsid w:val="00CC543B"/>
    <w:rsid w:val="00CC6169"/>
    <w:rsid w:val="00CC65A5"/>
    <w:rsid w:val="00CC676B"/>
    <w:rsid w:val="00CC78BB"/>
    <w:rsid w:val="00CC7C09"/>
    <w:rsid w:val="00CD0169"/>
    <w:rsid w:val="00CD242C"/>
    <w:rsid w:val="00CD2BCB"/>
    <w:rsid w:val="00CD3782"/>
    <w:rsid w:val="00CD3B82"/>
    <w:rsid w:val="00CD4000"/>
    <w:rsid w:val="00CD451E"/>
    <w:rsid w:val="00CD5272"/>
    <w:rsid w:val="00CD55AA"/>
    <w:rsid w:val="00CD5884"/>
    <w:rsid w:val="00CD5C9A"/>
    <w:rsid w:val="00CD67F3"/>
    <w:rsid w:val="00CD6B3A"/>
    <w:rsid w:val="00CD772F"/>
    <w:rsid w:val="00CD7BCD"/>
    <w:rsid w:val="00CE0429"/>
    <w:rsid w:val="00CE09CD"/>
    <w:rsid w:val="00CE0B56"/>
    <w:rsid w:val="00CE1146"/>
    <w:rsid w:val="00CE1CFD"/>
    <w:rsid w:val="00CE3949"/>
    <w:rsid w:val="00CE45A0"/>
    <w:rsid w:val="00CE50B7"/>
    <w:rsid w:val="00CE50C6"/>
    <w:rsid w:val="00CE5F5F"/>
    <w:rsid w:val="00CE6014"/>
    <w:rsid w:val="00CE64AD"/>
    <w:rsid w:val="00CE6C20"/>
    <w:rsid w:val="00CE78ED"/>
    <w:rsid w:val="00CE7D42"/>
    <w:rsid w:val="00CF0352"/>
    <w:rsid w:val="00CF08B1"/>
    <w:rsid w:val="00CF0C43"/>
    <w:rsid w:val="00CF117C"/>
    <w:rsid w:val="00CF13B0"/>
    <w:rsid w:val="00CF16E7"/>
    <w:rsid w:val="00CF21E3"/>
    <w:rsid w:val="00CF22E0"/>
    <w:rsid w:val="00CF29F8"/>
    <w:rsid w:val="00CF39E7"/>
    <w:rsid w:val="00CF3EEA"/>
    <w:rsid w:val="00CF57BA"/>
    <w:rsid w:val="00CF5847"/>
    <w:rsid w:val="00CF589C"/>
    <w:rsid w:val="00CF6083"/>
    <w:rsid w:val="00CF6640"/>
    <w:rsid w:val="00CF6E76"/>
    <w:rsid w:val="00D0294F"/>
    <w:rsid w:val="00D02D08"/>
    <w:rsid w:val="00D03457"/>
    <w:rsid w:val="00D036E1"/>
    <w:rsid w:val="00D03809"/>
    <w:rsid w:val="00D038B1"/>
    <w:rsid w:val="00D03FED"/>
    <w:rsid w:val="00D0413A"/>
    <w:rsid w:val="00D04E10"/>
    <w:rsid w:val="00D04F34"/>
    <w:rsid w:val="00D062BF"/>
    <w:rsid w:val="00D06C22"/>
    <w:rsid w:val="00D06FC3"/>
    <w:rsid w:val="00D07B4D"/>
    <w:rsid w:val="00D07BBF"/>
    <w:rsid w:val="00D1026F"/>
    <w:rsid w:val="00D10E3F"/>
    <w:rsid w:val="00D11AC1"/>
    <w:rsid w:val="00D122D3"/>
    <w:rsid w:val="00D12645"/>
    <w:rsid w:val="00D126DC"/>
    <w:rsid w:val="00D130DF"/>
    <w:rsid w:val="00D130EA"/>
    <w:rsid w:val="00D1326A"/>
    <w:rsid w:val="00D1327D"/>
    <w:rsid w:val="00D13899"/>
    <w:rsid w:val="00D13D7B"/>
    <w:rsid w:val="00D144C0"/>
    <w:rsid w:val="00D14A29"/>
    <w:rsid w:val="00D16688"/>
    <w:rsid w:val="00D16BA3"/>
    <w:rsid w:val="00D16C27"/>
    <w:rsid w:val="00D17D82"/>
    <w:rsid w:val="00D21587"/>
    <w:rsid w:val="00D21E9A"/>
    <w:rsid w:val="00D22359"/>
    <w:rsid w:val="00D224B5"/>
    <w:rsid w:val="00D2273C"/>
    <w:rsid w:val="00D22AF9"/>
    <w:rsid w:val="00D24772"/>
    <w:rsid w:val="00D251C3"/>
    <w:rsid w:val="00D2536B"/>
    <w:rsid w:val="00D25D98"/>
    <w:rsid w:val="00D2683F"/>
    <w:rsid w:val="00D26A66"/>
    <w:rsid w:val="00D2782F"/>
    <w:rsid w:val="00D27A67"/>
    <w:rsid w:val="00D305FA"/>
    <w:rsid w:val="00D307A0"/>
    <w:rsid w:val="00D30C43"/>
    <w:rsid w:val="00D30DD3"/>
    <w:rsid w:val="00D3224E"/>
    <w:rsid w:val="00D338D7"/>
    <w:rsid w:val="00D33C58"/>
    <w:rsid w:val="00D343B8"/>
    <w:rsid w:val="00D343C2"/>
    <w:rsid w:val="00D34ADD"/>
    <w:rsid w:val="00D34D2F"/>
    <w:rsid w:val="00D35137"/>
    <w:rsid w:val="00D35B2E"/>
    <w:rsid w:val="00D35EDA"/>
    <w:rsid w:val="00D3601D"/>
    <w:rsid w:val="00D3725F"/>
    <w:rsid w:val="00D3761C"/>
    <w:rsid w:val="00D37C50"/>
    <w:rsid w:val="00D40D83"/>
    <w:rsid w:val="00D41032"/>
    <w:rsid w:val="00D42A94"/>
    <w:rsid w:val="00D42DD4"/>
    <w:rsid w:val="00D43B9D"/>
    <w:rsid w:val="00D44214"/>
    <w:rsid w:val="00D44DFD"/>
    <w:rsid w:val="00D45A2D"/>
    <w:rsid w:val="00D45BD6"/>
    <w:rsid w:val="00D45EF2"/>
    <w:rsid w:val="00D46801"/>
    <w:rsid w:val="00D47216"/>
    <w:rsid w:val="00D47AB8"/>
    <w:rsid w:val="00D47D58"/>
    <w:rsid w:val="00D51625"/>
    <w:rsid w:val="00D51EE0"/>
    <w:rsid w:val="00D51F3B"/>
    <w:rsid w:val="00D523D7"/>
    <w:rsid w:val="00D52FA7"/>
    <w:rsid w:val="00D531C0"/>
    <w:rsid w:val="00D54DDA"/>
    <w:rsid w:val="00D56065"/>
    <w:rsid w:val="00D56207"/>
    <w:rsid w:val="00D567F6"/>
    <w:rsid w:val="00D56CE9"/>
    <w:rsid w:val="00D56CFD"/>
    <w:rsid w:val="00D56E3D"/>
    <w:rsid w:val="00D572BA"/>
    <w:rsid w:val="00D57314"/>
    <w:rsid w:val="00D576D4"/>
    <w:rsid w:val="00D57A8A"/>
    <w:rsid w:val="00D57AE4"/>
    <w:rsid w:val="00D57D57"/>
    <w:rsid w:val="00D60ED3"/>
    <w:rsid w:val="00D62D9F"/>
    <w:rsid w:val="00D63E65"/>
    <w:rsid w:val="00D63FFB"/>
    <w:rsid w:val="00D654AC"/>
    <w:rsid w:val="00D6573C"/>
    <w:rsid w:val="00D6646C"/>
    <w:rsid w:val="00D701E0"/>
    <w:rsid w:val="00D720DF"/>
    <w:rsid w:val="00D734E9"/>
    <w:rsid w:val="00D74397"/>
    <w:rsid w:val="00D75735"/>
    <w:rsid w:val="00D75A3B"/>
    <w:rsid w:val="00D75B43"/>
    <w:rsid w:val="00D769E6"/>
    <w:rsid w:val="00D8377C"/>
    <w:rsid w:val="00D83E10"/>
    <w:rsid w:val="00D85F5D"/>
    <w:rsid w:val="00D86652"/>
    <w:rsid w:val="00D86702"/>
    <w:rsid w:val="00D86BF5"/>
    <w:rsid w:val="00D872DA"/>
    <w:rsid w:val="00D8733C"/>
    <w:rsid w:val="00D87754"/>
    <w:rsid w:val="00D87E18"/>
    <w:rsid w:val="00D90194"/>
    <w:rsid w:val="00D90229"/>
    <w:rsid w:val="00D90496"/>
    <w:rsid w:val="00D90650"/>
    <w:rsid w:val="00D909FD"/>
    <w:rsid w:val="00D90A5A"/>
    <w:rsid w:val="00D90CB2"/>
    <w:rsid w:val="00D90D4F"/>
    <w:rsid w:val="00D9188D"/>
    <w:rsid w:val="00D92131"/>
    <w:rsid w:val="00D93010"/>
    <w:rsid w:val="00D93380"/>
    <w:rsid w:val="00D9461B"/>
    <w:rsid w:val="00D964D8"/>
    <w:rsid w:val="00D96559"/>
    <w:rsid w:val="00D97B57"/>
    <w:rsid w:val="00DA028C"/>
    <w:rsid w:val="00DA0D6F"/>
    <w:rsid w:val="00DA1832"/>
    <w:rsid w:val="00DA1C49"/>
    <w:rsid w:val="00DA1D33"/>
    <w:rsid w:val="00DA1E8B"/>
    <w:rsid w:val="00DA2342"/>
    <w:rsid w:val="00DA30A1"/>
    <w:rsid w:val="00DA3119"/>
    <w:rsid w:val="00DA3CA3"/>
    <w:rsid w:val="00DA41DF"/>
    <w:rsid w:val="00DA42B1"/>
    <w:rsid w:val="00DA6CFD"/>
    <w:rsid w:val="00DA6E10"/>
    <w:rsid w:val="00DB0101"/>
    <w:rsid w:val="00DB1422"/>
    <w:rsid w:val="00DB20F3"/>
    <w:rsid w:val="00DB3BC9"/>
    <w:rsid w:val="00DB3C14"/>
    <w:rsid w:val="00DB496E"/>
    <w:rsid w:val="00DB4A9F"/>
    <w:rsid w:val="00DB4AF2"/>
    <w:rsid w:val="00DB4B0F"/>
    <w:rsid w:val="00DB532F"/>
    <w:rsid w:val="00DB5AC9"/>
    <w:rsid w:val="00DB66A8"/>
    <w:rsid w:val="00DB6EC6"/>
    <w:rsid w:val="00DB6F9A"/>
    <w:rsid w:val="00DB73CA"/>
    <w:rsid w:val="00DC0A33"/>
    <w:rsid w:val="00DC0B65"/>
    <w:rsid w:val="00DC18DB"/>
    <w:rsid w:val="00DC1D08"/>
    <w:rsid w:val="00DC2224"/>
    <w:rsid w:val="00DC2EBF"/>
    <w:rsid w:val="00DC377E"/>
    <w:rsid w:val="00DC4190"/>
    <w:rsid w:val="00DC42C1"/>
    <w:rsid w:val="00DC46BF"/>
    <w:rsid w:val="00DC5298"/>
    <w:rsid w:val="00DC54A8"/>
    <w:rsid w:val="00DC7509"/>
    <w:rsid w:val="00DC7A2B"/>
    <w:rsid w:val="00DD0705"/>
    <w:rsid w:val="00DD0BA8"/>
    <w:rsid w:val="00DD0D6C"/>
    <w:rsid w:val="00DD15C3"/>
    <w:rsid w:val="00DD1A83"/>
    <w:rsid w:val="00DD3036"/>
    <w:rsid w:val="00DD3461"/>
    <w:rsid w:val="00DD5845"/>
    <w:rsid w:val="00DD5AFE"/>
    <w:rsid w:val="00DD5CA7"/>
    <w:rsid w:val="00DD61C6"/>
    <w:rsid w:val="00DD67A2"/>
    <w:rsid w:val="00DD6EA7"/>
    <w:rsid w:val="00DD7407"/>
    <w:rsid w:val="00DD7558"/>
    <w:rsid w:val="00DD7E9B"/>
    <w:rsid w:val="00DE0279"/>
    <w:rsid w:val="00DE1AB8"/>
    <w:rsid w:val="00DE3121"/>
    <w:rsid w:val="00DE3684"/>
    <w:rsid w:val="00DE4B73"/>
    <w:rsid w:val="00DE50A1"/>
    <w:rsid w:val="00DE5249"/>
    <w:rsid w:val="00DE59A9"/>
    <w:rsid w:val="00DE5CD9"/>
    <w:rsid w:val="00DE6F1F"/>
    <w:rsid w:val="00DE767F"/>
    <w:rsid w:val="00DF0011"/>
    <w:rsid w:val="00DF011F"/>
    <w:rsid w:val="00DF0DBD"/>
    <w:rsid w:val="00DF1EC8"/>
    <w:rsid w:val="00DF2271"/>
    <w:rsid w:val="00DF24D2"/>
    <w:rsid w:val="00DF2D89"/>
    <w:rsid w:val="00DF3969"/>
    <w:rsid w:val="00DF5347"/>
    <w:rsid w:val="00DF5BB4"/>
    <w:rsid w:val="00DF5BE9"/>
    <w:rsid w:val="00DF66D2"/>
    <w:rsid w:val="00DF7303"/>
    <w:rsid w:val="00DF7522"/>
    <w:rsid w:val="00E00F90"/>
    <w:rsid w:val="00E01550"/>
    <w:rsid w:val="00E01929"/>
    <w:rsid w:val="00E01A34"/>
    <w:rsid w:val="00E01D48"/>
    <w:rsid w:val="00E02D97"/>
    <w:rsid w:val="00E02FCF"/>
    <w:rsid w:val="00E03711"/>
    <w:rsid w:val="00E0404C"/>
    <w:rsid w:val="00E0577A"/>
    <w:rsid w:val="00E068AD"/>
    <w:rsid w:val="00E07354"/>
    <w:rsid w:val="00E10923"/>
    <w:rsid w:val="00E11405"/>
    <w:rsid w:val="00E13A6A"/>
    <w:rsid w:val="00E13A9E"/>
    <w:rsid w:val="00E14A40"/>
    <w:rsid w:val="00E16489"/>
    <w:rsid w:val="00E16B3D"/>
    <w:rsid w:val="00E16D8D"/>
    <w:rsid w:val="00E17E42"/>
    <w:rsid w:val="00E213DA"/>
    <w:rsid w:val="00E21A3B"/>
    <w:rsid w:val="00E21D6A"/>
    <w:rsid w:val="00E21DD7"/>
    <w:rsid w:val="00E22461"/>
    <w:rsid w:val="00E253EF"/>
    <w:rsid w:val="00E25617"/>
    <w:rsid w:val="00E257D2"/>
    <w:rsid w:val="00E25915"/>
    <w:rsid w:val="00E25B11"/>
    <w:rsid w:val="00E25E98"/>
    <w:rsid w:val="00E26BF0"/>
    <w:rsid w:val="00E26CE6"/>
    <w:rsid w:val="00E3074F"/>
    <w:rsid w:val="00E3077E"/>
    <w:rsid w:val="00E31015"/>
    <w:rsid w:val="00E33635"/>
    <w:rsid w:val="00E34B3A"/>
    <w:rsid w:val="00E34FB2"/>
    <w:rsid w:val="00E35145"/>
    <w:rsid w:val="00E3588B"/>
    <w:rsid w:val="00E358F0"/>
    <w:rsid w:val="00E35953"/>
    <w:rsid w:val="00E36276"/>
    <w:rsid w:val="00E3699D"/>
    <w:rsid w:val="00E37322"/>
    <w:rsid w:val="00E41A3A"/>
    <w:rsid w:val="00E42036"/>
    <w:rsid w:val="00E426D2"/>
    <w:rsid w:val="00E437D7"/>
    <w:rsid w:val="00E44468"/>
    <w:rsid w:val="00E445E3"/>
    <w:rsid w:val="00E451B1"/>
    <w:rsid w:val="00E4538C"/>
    <w:rsid w:val="00E45A47"/>
    <w:rsid w:val="00E46105"/>
    <w:rsid w:val="00E465BE"/>
    <w:rsid w:val="00E474A4"/>
    <w:rsid w:val="00E50B89"/>
    <w:rsid w:val="00E51692"/>
    <w:rsid w:val="00E52301"/>
    <w:rsid w:val="00E5262D"/>
    <w:rsid w:val="00E5276E"/>
    <w:rsid w:val="00E53EF1"/>
    <w:rsid w:val="00E542D3"/>
    <w:rsid w:val="00E55439"/>
    <w:rsid w:val="00E558C0"/>
    <w:rsid w:val="00E56216"/>
    <w:rsid w:val="00E563F2"/>
    <w:rsid w:val="00E56605"/>
    <w:rsid w:val="00E578FA"/>
    <w:rsid w:val="00E5793F"/>
    <w:rsid w:val="00E604FE"/>
    <w:rsid w:val="00E6054B"/>
    <w:rsid w:val="00E613FA"/>
    <w:rsid w:val="00E62947"/>
    <w:rsid w:val="00E62FC8"/>
    <w:rsid w:val="00E634F6"/>
    <w:rsid w:val="00E63555"/>
    <w:rsid w:val="00E63D62"/>
    <w:rsid w:val="00E64339"/>
    <w:rsid w:val="00E64C9E"/>
    <w:rsid w:val="00E653E1"/>
    <w:rsid w:val="00E65D92"/>
    <w:rsid w:val="00E6621F"/>
    <w:rsid w:val="00E667A5"/>
    <w:rsid w:val="00E66900"/>
    <w:rsid w:val="00E66A5D"/>
    <w:rsid w:val="00E6786D"/>
    <w:rsid w:val="00E7193E"/>
    <w:rsid w:val="00E71DC1"/>
    <w:rsid w:val="00E722D2"/>
    <w:rsid w:val="00E72362"/>
    <w:rsid w:val="00E7249C"/>
    <w:rsid w:val="00E729F0"/>
    <w:rsid w:val="00E7483B"/>
    <w:rsid w:val="00E74D82"/>
    <w:rsid w:val="00E75196"/>
    <w:rsid w:val="00E75372"/>
    <w:rsid w:val="00E7555D"/>
    <w:rsid w:val="00E75764"/>
    <w:rsid w:val="00E7592B"/>
    <w:rsid w:val="00E76BFB"/>
    <w:rsid w:val="00E773D2"/>
    <w:rsid w:val="00E7752A"/>
    <w:rsid w:val="00E77FC2"/>
    <w:rsid w:val="00E80A5A"/>
    <w:rsid w:val="00E81543"/>
    <w:rsid w:val="00E8156A"/>
    <w:rsid w:val="00E816EB"/>
    <w:rsid w:val="00E81B2D"/>
    <w:rsid w:val="00E82390"/>
    <w:rsid w:val="00E84A01"/>
    <w:rsid w:val="00E858E6"/>
    <w:rsid w:val="00E859CB"/>
    <w:rsid w:val="00E85D91"/>
    <w:rsid w:val="00E86D41"/>
    <w:rsid w:val="00E874BA"/>
    <w:rsid w:val="00E87A21"/>
    <w:rsid w:val="00E87F9E"/>
    <w:rsid w:val="00E904F7"/>
    <w:rsid w:val="00E91222"/>
    <w:rsid w:val="00E9166C"/>
    <w:rsid w:val="00E92550"/>
    <w:rsid w:val="00E92F81"/>
    <w:rsid w:val="00E93911"/>
    <w:rsid w:val="00E94110"/>
    <w:rsid w:val="00E946BD"/>
    <w:rsid w:val="00E951D0"/>
    <w:rsid w:val="00E952B3"/>
    <w:rsid w:val="00E95DBB"/>
    <w:rsid w:val="00E96E34"/>
    <w:rsid w:val="00EA0DE7"/>
    <w:rsid w:val="00EA11AA"/>
    <w:rsid w:val="00EA1806"/>
    <w:rsid w:val="00EA2E1D"/>
    <w:rsid w:val="00EA3176"/>
    <w:rsid w:val="00EA3B9D"/>
    <w:rsid w:val="00EA3EE6"/>
    <w:rsid w:val="00EA483A"/>
    <w:rsid w:val="00EA4F26"/>
    <w:rsid w:val="00EA5BB0"/>
    <w:rsid w:val="00EA5D9B"/>
    <w:rsid w:val="00EA6070"/>
    <w:rsid w:val="00EA6970"/>
    <w:rsid w:val="00EA6F9C"/>
    <w:rsid w:val="00EA76D5"/>
    <w:rsid w:val="00EA7B8B"/>
    <w:rsid w:val="00EB15CA"/>
    <w:rsid w:val="00EB2CF0"/>
    <w:rsid w:val="00EB36E4"/>
    <w:rsid w:val="00EB3781"/>
    <w:rsid w:val="00EB3DE1"/>
    <w:rsid w:val="00EB553A"/>
    <w:rsid w:val="00EB576F"/>
    <w:rsid w:val="00EB61CD"/>
    <w:rsid w:val="00EB6375"/>
    <w:rsid w:val="00EB65FD"/>
    <w:rsid w:val="00EB65FE"/>
    <w:rsid w:val="00EB75DB"/>
    <w:rsid w:val="00EC000E"/>
    <w:rsid w:val="00EC1AAE"/>
    <w:rsid w:val="00EC1BE9"/>
    <w:rsid w:val="00EC1C36"/>
    <w:rsid w:val="00EC24A4"/>
    <w:rsid w:val="00EC2763"/>
    <w:rsid w:val="00EC515A"/>
    <w:rsid w:val="00EC526A"/>
    <w:rsid w:val="00EC53D6"/>
    <w:rsid w:val="00EC55BD"/>
    <w:rsid w:val="00EC57C9"/>
    <w:rsid w:val="00EC682B"/>
    <w:rsid w:val="00EC6CA3"/>
    <w:rsid w:val="00EC6CAE"/>
    <w:rsid w:val="00EC7951"/>
    <w:rsid w:val="00EC7BD1"/>
    <w:rsid w:val="00ED0F5F"/>
    <w:rsid w:val="00ED1A3F"/>
    <w:rsid w:val="00ED2110"/>
    <w:rsid w:val="00ED2188"/>
    <w:rsid w:val="00ED229C"/>
    <w:rsid w:val="00ED2572"/>
    <w:rsid w:val="00ED2CAB"/>
    <w:rsid w:val="00ED2CDA"/>
    <w:rsid w:val="00ED3941"/>
    <w:rsid w:val="00ED557D"/>
    <w:rsid w:val="00ED56C6"/>
    <w:rsid w:val="00ED5753"/>
    <w:rsid w:val="00ED57C5"/>
    <w:rsid w:val="00ED5BA7"/>
    <w:rsid w:val="00ED62C3"/>
    <w:rsid w:val="00ED6BBA"/>
    <w:rsid w:val="00ED6EDE"/>
    <w:rsid w:val="00ED6F2A"/>
    <w:rsid w:val="00EE00FB"/>
    <w:rsid w:val="00EE025E"/>
    <w:rsid w:val="00EE0AA0"/>
    <w:rsid w:val="00EE0B57"/>
    <w:rsid w:val="00EE0C88"/>
    <w:rsid w:val="00EE123B"/>
    <w:rsid w:val="00EE133D"/>
    <w:rsid w:val="00EE1456"/>
    <w:rsid w:val="00EE1A8C"/>
    <w:rsid w:val="00EE1AD4"/>
    <w:rsid w:val="00EE1FBC"/>
    <w:rsid w:val="00EE22D4"/>
    <w:rsid w:val="00EE285D"/>
    <w:rsid w:val="00EE4315"/>
    <w:rsid w:val="00EE5589"/>
    <w:rsid w:val="00EE5D02"/>
    <w:rsid w:val="00EE6116"/>
    <w:rsid w:val="00EE65F3"/>
    <w:rsid w:val="00EE6EC5"/>
    <w:rsid w:val="00EE7D19"/>
    <w:rsid w:val="00EE7E5E"/>
    <w:rsid w:val="00EF00CD"/>
    <w:rsid w:val="00EF0779"/>
    <w:rsid w:val="00EF09BD"/>
    <w:rsid w:val="00EF219C"/>
    <w:rsid w:val="00EF289E"/>
    <w:rsid w:val="00EF2AA5"/>
    <w:rsid w:val="00EF2D68"/>
    <w:rsid w:val="00EF38A3"/>
    <w:rsid w:val="00EF3D3B"/>
    <w:rsid w:val="00EF5549"/>
    <w:rsid w:val="00EF57F1"/>
    <w:rsid w:val="00EF583A"/>
    <w:rsid w:val="00EF5F6A"/>
    <w:rsid w:val="00EF641B"/>
    <w:rsid w:val="00EF6607"/>
    <w:rsid w:val="00EF68E8"/>
    <w:rsid w:val="00EF6C34"/>
    <w:rsid w:val="00EF6F8A"/>
    <w:rsid w:val="00EF7D45"/>
    <w:rsid w:val="00F005DD"/>
    <w:rsid w:val="00F00B8B"/>
    <w:rsid w:val="00F00B95"/>
    <w:rsid w:val="00F00FD9"/>
    <w:rsid w:val="00F0166A"/>
    <w:rsid w:val="00F01CD2"/>
    <w:rsid w:val="00F028A9"/>
    <w:rsid w:val="00F02BB5"/>
    <w:rsid w:val="00F02FBE"/>
    <w:rsid w:val="00F032E3"/>
    <w:rsid w:val="00F036D7"/>
    <w:rsid w:val="00F039DC"/>
    <w:rsid w:val="00F04161"/>
    <w:rsid w:val="00F05371"/>
    <w:rsid w:val="00F058D1"/>
    <w:rsid w:val="00F06137"/>
    <w:rsid w:val="00F0632E"/>
    <w:rsid w:val="00F06511"/>
    <w:rsid w:val="00F069D0"/>
    <w:rsid w:val="00F069D7"/>
    <w:rsid w:val="00F06D89"/>
    <w:rsid w:val="00F06E33"/>
    <w:rsid w:val="00F0779E"/>
    <w:rsid w:val="00F07BE4"/>
    <w:rsid w:val="00F07F42"/>
    <w:rsid w:val="00F104C4"/>
    <w:rsid w:val="00F1069F"/>
    <w:rsid w:val="00F11A74"/>
    <w:rsid w:val="00F12E28"/>
    <w:rsid w:val="00F13388"/>
    <w:rsid w:val="00F1351E"/>
    <w:rsid w:val="00F13768"/>
    <w:rsid w:val="00F13D29"/>
    <w:rsid w:val="00F13F87"/>
    <w:rsid w:val="00F1417D"/>
    <w:rsid w:val="00F14BCF"/>
    <w:rsid w:val="00F15365"/>
    <w:rsid w:val="00F16037"/>
    <w:rsid w:val="00F16761"/>
    <w:rsid w:val="00F16F98"/>
    <w:rsid w:val="00F1787B"/>
    <w:rsid w:val="00F17DD6"/>
    <w:rsid w:val="00F201EC"/>
    <w:rsid w:val="00F203B1"/>
    <w:rsid w:val="00F20A32"/>
    <w:rsid w:val="00F20D6C"/>
    <w:rsid w:val="00F211F5"/>
    <w:rsid w:val="00F21947"/>
    <w:rsid w:val="00F21DDA"/>
    <w:rsid w:val="00F21E95"/>
    <w:rsid w:val="00F22B28"/>
    <w:rsid w:val="00F249B7"/>
    <w:rsid w:val="00F24DBB"/>
    <w:rsid w:val="00F25A58"/>
    <w:rsid w:val="00F26461"/>
    <w:rsid w:val="00F2753A"/>
    <w:rsid w:val="00F27864"/>
    <w:rsid w:val="00F27AC4"/>
    <w:rsid w:val="00F31004"/>
    <w:rsid w:val="00F3141E"/>
    <w:rsid w:val="00F31B2B"/>
    <w:rsid w:val="00F328EF"/>
    <w:rsid w:val="00F345AB"/>
    <w:rsid w:val="00F35A2E"/>
    <w:rsid w:val="00F35CFE"/>
    <w:rsid w:val="00F362FF"/>
    <w:rsid w:val="00F36384"/>
    <w:rsid w:val="00F36A12"/>
    <w:rsid w:val="00F36D26"/>
    <w:rsid w:val="00F36E05"/>
    <w:rsid w:val="00F36E99"/>
    <w:rsid w:val="00F36F47"/>
    <w:rsid w:val="00F40498"/>
    <w:rsid w:val="00F404EA"/>
    <w:rsid w:val="00F406B0"/>
    <w:rsid w:val="00F4163A"/>
    <w:rsid w:val="00F41B4A"/>
    <w:rsid w:val="00F421F9"/>
    <w:rsid w:val="00F434EB"/>
    <w:rsid w:val="00F438F0"/>
    <w:rsid w:val="00F447ED"/>
    <w:rsid w:val="00F45BF4"/>
    <w:rsid w:val="00F46102"/>
    <w:rsid w:val="00F463EA"/>
    <w:rsid w:val="00F46DE1"/>
    <w:rsid w:val="00F46FFE"/>
    <w:rsid w:val="00F4788A"/>
    <w:rsid w:val="00F5027D"/>
    <w:rsid w:val="00F50412"/>
    <w:rsid w:val="00F50BB4"/>
    <w:rsid w:val="00F50ED3"/>
    <w:rsid w:val="00F51903"/>
    <w:rsid w:val="00F51E41"/>
    <w:rsid w:val="00F543EC"/>
    <w:rsid w:val="00F56E71"/>
    <w:rsid w:val="00F56F4C"/>
    <w:rsid w:val="00F602ED"/>
    <w:rsid w:val="00F611F6"/>
    <w:rsid w:val="00F61811"/>
    <w:rsid w:val="00F61ED0"/>
    <w:rsid w:val="00F61FB8"/>
    <w:rsid w:val="00F627D6"/>
    <w:rsid w:val="00F62B67"/>
    <w:rsid w:val="00F630EC"/>
    <w:rsid w:val="00F67455"/>
    <w:rsid w:val="00F67520"/>
    <w:rsid w:val="00F710EC"/>
    <w:rsid w:val="00F715C8"/>
    <w:rsid w:val="00F72CD1"/>
    <w:rsid w:val="00F731DC"/>
    <w:rsid w:val="00F73C17"/>
    <w:rsid w:val="00F74049"/>
    <w:rsid w:val="00F74155"/>
    <w:rsid w:val="00F74B4B"/>
    <w:rsid w:val="00F74BD4"/>
    <w:rsid w:val="00F75628"/>
    <w:rsid w:val="00F80B44"/>
    <w:rsid w:val="00F81AD9"/>
    <w:rsid w:val="00F81C50"/>
    <w:rsid w:val="00F83F64"/>
    <w:rsid w:val="00F8470D"/>
    <w:rsid w:val="00F851D2"/>
    <w:rsid w:val="00F85334"/>
    <w:rsid w:val="00F8586E"/>
    <w:rsid w:val="00F864AE"/>
    <w:rsid w:val="00F86CB5"/>
    <w:rsid w:val="00F86F46"/>
    <w:rsid w:val="00F872A3"/>
    <w:rsid w:val="00F8787A"/>
    <w:rsid w:val="00F87D4C"/>
    <w:rsid w:val="00F90357"/>
    <w:rsid w:val="00F90587"/>
    <w:rsid w:val="00F90AC0"/>
    <w:rsid w:val="00F91B53"/>
    <w:rsid w:val="00F91FA1"/>
    <w:rsid w:val="00F92F1C"/>
    <w:rsid w:val="00F93544"/>
    <w:rsid w:val="00F947A4"/>
    <w:rsid w:val="00F95F23"/>
    <w:rsid w:val="00F9670A"/>
    <w:rsid w:val="00F97E33"/>
    <w:rsid w:val="00F97E76"/>
    <w:rsid w:val="00FA11DD"/>
    <w:rsid w:val="00FA1B9D"/>
    <w:rsid w:val="00FA22C5"/>
    <w:rsid w:val="00FA2495"/>
    <w:rsid w:val="00FA2EF1"/>
    <w:rsid w:val="00FA3C95"/>
    <w:rsid w:val="00FA4690"/>
    <w:rsid w:val="00FA4EF5"/>
    <w:rsid w:val="00FA5228"/>
    <w:rsid w:val="00FA55B1"/>
    <w:rsid w:val="00FA5A05"/>
    <w:rsid w:val="00FA5B72"/>
    <w:rsid w:val="00FA6E52"/>
    <w:rsid w:val="00FA749E"/>
    <w:rsid w:val="00FA76BF"/>
    <w:rsid w:val="00FA7CD7"/>
    <w:rsid w:val="00FB01B9"/>
    <w:rsid w:val="00FB0FAB"/>
    <w:rsid w:val="00FB1231"/>
    <w:rsid w:val="00FB14C7"/>
    <w:rsid w:val="00FB14DE"/>
    <w:rsid w:val="00FB18A8"/>
    <w:rsid w:val="00FB276D"/>
    <w:rsid w:val="00FB2CD9"/>
    <w:rsid w:val="00FB3E9E"/>
    <w:rsid w:val="00FB427B"/>
    <w:rsid w:val="00FB4A2C"/>
    <w:rsid w:val="00FB71C9"/>
    <w:rsid w:val="00FB7865"/>
    <w:rsid w:val="00FC0796"/>
    <w:rsid w:val="00FC07C9"/>
    <w:rsid w:val="00FC1000"/>
    <w:rsid w:val="00FC1038"/>
    <w:rsid w:val="00FC202F"/>
    <w:rsid w:val="00FC297D"/>
    <w:rsid w:val="00FC2E36"/>
    <w:rsid w:val="00FC4460"/>
    <w:rsid w:val="00FC48D1"/>
    <w:rsid w:val="00FC5A7D"/>
    <w:rsid w:val="00FC6190"/>
    <w:rsid w:val="00FC6BDC"/>
    <w:rsid w:val="00FC7739"/>
    <w:rsid w:val="00FC7811"/>
    <w:rsid w:val="00FC7852"/>
    <w:rsid w:val="00FD0884"/>
    <w:rsid w:val="00FD09D6"/>
    <w:rsid w:val="00FD1B35"/>
    <w:rsid w:val="00FD2054"/>
    <w:rsid w:val="00FD2DD3"/>
    <w:rsid w:val="00FD2DDB"/>
    <w:rsid w:val="00FD35C4"/>
    <w:rsid w:val="00FD3630"/>
    <w:rsid w:val="00FD3ACD"/>
    <w:rsid w:val="00FD408C"/>
    <w:rsid w:val="00FD5BFC"/>
    <w:rsid w:val="00FD610D"/>
    <w:rsid w:val="00FD6D65"/>
    <w:rsid w:val="00FD7805"/>
    <w:rsid w:val="00FD7CE7"/>
    <w:rsid w:val="00FE0B92"/>
    <w:rsid w:val="00FE267D"/>
    <w:rsid w:val="00FE2918"/>
    <w:rsid w:val="00FE2A8B"/>
    <w:rsid w:val="00FE33A4"/>
    <w:rsid w:val="00FE3426"/>
    <w:rsid w:val="00FE3748"/>
    <w:rsid w:val="00FE45FF"/>
    <w:rsid w:val="00FE5ED0"/>
    <w:rsid w:val="00FE617E"/>
    <w:rsid w:val="00FE692F"/>
    <w:rsid w:val="00FE6C1B"/>
    <w:rsid w:val="00FE7D08"/>
    <w:rsid w:val="00FF007B"/>
    <w:rsid w:val="00FF0927"/>
    <w:rsid w:val="00FF0D73"/>
    <w:rsid w:val="00FF1A34"/>
    <w:rsid w:val="00FF2107"/>
    <w:rsid w:val="00FF2119"/>
    <w:rsid w:val="00FF2A26"/>
    <w:rsid w:val="00FF2A36"/>
    <w:rsid w:val="00FF2D55"/>
    <w:rsid w:val="00FF3020"/>
    <w:rsid w:val="00FF3200"/>
    <w:rsid w:val="00FF3802"/>
    <w:rsid w:val="00FF393A"/>
    <w:rsid w:val="00FF42B9"/>
    <w:rsid w:val="00FF435E"/>
    <w:rsid w:val="00FF498E"/>
    <w:rsid w:val="00FF4FF6"/>
    <w:rsid w:val="00FF61C6"/>
    <w:rsid w:val="00FF6A3F"/>
    <w:rsid w:val="00FF6E0D"/>
    <w:rsid w:val="00FF730C"/>
    <w:rsid w:val="00FF7A8F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0" w:unhideWhenUsed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52"/>
    <w:pPr>
      <w:suppressAutoHyphens/>
    </w:pPr>
  </w:style>
  <w:style w:type="paragraph" w:styleId="Ttulo1">
    <w:name w:val="heading 1"/>
    <w:basedOn w:val="Normal"/>
    <w:next w:val="Normal"/>
    <w:link w:val="Ttulo1Char1"/>
    <w:qFormat/>
    <w:rsid w:val="00A309E7"/>
    <w:pPr>
      <w:keepNext/>
      <w:tabs>
        <w:tab w:val="num" w:pos="0"/>
      </w:tabs>
      <w:spacing w:line="400" w:lineRule="exact"/>
      <w:outlineLvl w:val="0"/>
    </w:pPr>
    <w:rPr>
      <w:rFonts w:ascii="Garamond" w:hAnsi="Garamond"/>
      <w:sz w:val="28"/>
    </w:rPr>
  </w:style>
  <w:style w:type="paragraph" w:styleId="Ttulo2">
    <w:name w:val="heading 2"/>
    <w:basedOn w:val="Normal"/>
    <w:next w:val="Normal"/>
    <w:link w:val="Ttulo2Char"/>
    <w:qFormat/>
    <w:rsid w:val="00A309E7"/>
    <w:pPr>
      <w:keepNext/>
      <w:tabs>
        <w:tab w:val="num" w:pos="0"/>
      </w:tabs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A309E7"/>
    <w:pPr>
      <w:keepNext/>
      <w:tabs>
        <w:tab w:val="num" w:pos="0"/>
      </w:tabs>
      <w:jc w:val="center"/>
      <w:outlineLvl w:val="2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A309E7"/>
    <w:pPr>
      <w:keepNext/>
      <w:tabs>
        <w:tab w:val="num" w:pos="0"/>
      </w:tabs>
      <w:jc w:val="center"/>
      <w:outlineLvl w:val="3"/>
    </w:pPr>
    <w:rPr>
      <w:rFonts w:ascii="Arial" w:hAnsi="Arial"/>
      <w:b/>
      <w:i/>
      <w:color w:val="000000"/>
    </w:rPr>
  </w:style>
  <w:style w:type="paragraph" w:styleId="Ttulo5">
    <w:name w:val="heading 5"/>
    <w:basedOn w:val="Normal"/>
    <w:next w:val="Normal"/>
    <w:link w:val="Ttulo5Char"/>
    <w:qFormat/>
    <w:rsid w:val="00A309E7"/>
    <w:pPr>
      <w:keepNext/>
      <w:tabs>
        <w:tab w:val="num" w:pos="0"/>
      </w:tabs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A309E7"/>
    <w:pPr>
      <w:keepNext/>
      <w:tabs>
        <w:tab w:val="num" w:pos="0"/>
      </w:tabs>
      <w:outlineLvl w:val="5"/>
    </w:pPr>
    <w:rPr>
      <w:rFonts w:ascii="Arial" w:hAnsi="Arial"/>
      <w:b/>
      <w:color w:val="0000FF"/>
      <w:sz w:val="16"/>
    </w:rPr>
  </w:style>
  <w:style w:type="paragraph" w:styleId="Ttulo7">
    <w:name w:val="heading 7"/>
    <w:basedOn w:val="Normal"/>
    <w:next w:val="Normal"/>
    <w:link w:val="Ttulo7Char"/>
    <w:qFormat/>
    <w:rsid w:val="00A309E7"/>
    <w:pPr>
      <w:keepNext/>
      <w:tabs>
        <w:tab w:val="num" w:pos="0"/>
      </w:tabs>
      <w:spacing w:line="400" w:lineRule="exact"/>
      <w:ind w:left="710"/>
      <w:jc w:val="center"/>
      <w:outlineLvl w:val="6"/>
    </w:pPr>
    <w:rPr>
      <w:rFonts w:ascii="Garamond" w:hAnsi="Garamond"/>
      <w:sz w:val="28"/>
    </w:rPr>
  </w:style>
  <w:style w:type="paragraph" w:styleId="Ttulo8">
    <w:name w:val="heading 8"/>
    <w:basedOn w:val="Normal"/>
    <w:next w:val="Normal"/>
    <w:link w:val="Ttulo8Char"/>
    <w:qFormat/>
    <w:rsid w:val="00A309E7"/>
    <w:pPr>
      <w:keepNext/>
      <w:tabs>
        <w:tab w:val="num" w:pos="0"/>
      </w:tabs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link w:val="Ttulo9Char"/>
    <w:qFormat/>
    <w:rsid w:val="00A309E7"/>
    <w:pPr>
      <w:keepNext/>
      <w:tabs>
        <w:tab w:val="num" w:pos="0"/>
      </w:tabs>
      <w:ind w:left="1134"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rsid w:val="0041386C"/>
    <w:rPr>
      <w:rFonts w:ascii="Garamond" w:hAnsi="Garamond"/>
      <w:sz w:val="28"/>
    </w:rPr>
  </w:style>
  <w:style w:type="character" w:customStyle="1" w:styleId="Ttulo2Char">
    <w:name w:val="Título 2 Char"/>
    <w:link w:val="Ttulo2"/>
    <w:uiPriority w:val="99"/>
    <w:rsid w:val="000E2A73"/>
    <w:rPr>
      <w:rFonts w:ascii="Arial" w:hAnsi="Arial"/>
      <w:b/>
      <w:sz w:val="22"/>
      <w:lang w:val="pt-BR" w:bidi="ar-SA"/>
    </w:rPr>
  </w:style>
  <w:style w:type="character" w:customStyle="1" w:styleId="Ttulo3Char">
    <w:name w:val="Título 3 Char"/>
    <w:basedOn w:val="Fontepargpadro"/>
    <w:link w:val="Ttulo3"/>
    <w:uiPriority w:val="99"/>
    <w:rsid w:val="0041386C"/>
    <w:rPr>
      <w:rFonts w:ascii="Arial" w:hAnsi="Arial"/>
      <w:b/>
      <w:sz w:val="22"/>
      <w:u w:val="single"/>
    </w:rPr>
  </w:style>
  <w:style w:type="character" w:customStyle="1" w:styleId="Ttulo4Char">
    <w:name w:val="Título 4 Char"/>
    <w:basedOn w:val="Fontepargpadro"/>
    <w:link w:val="Ttulo4"/>
    <w:uiPriority w:val="99"/>
    <w:rsid w:val="0041386C"/>
    <w:rPr>
      <w:rFonts w:ascii="Arial" w:hAnsi="Arial"/>
      <w:b/>
      <w:i/>
      <w:color w:val="000000"/>
    </w:rPr>
  </w:style>
  <w:style w:type="character" w:customStyle="1" w:styleId="Ttulo5Char">
    <w:name w:val="Título 5 Char"/>
    <w:basedOn w:val="Fontepargpadro"/>
    <w:link w:val="Ttulo5"/>
    <w:uiPriority w:val="99"/>
    <w:rsid w:val="0041386C"/>
    <w:rPr>
      <w:sz w:val="24"/>
    </w:rPr>
  </w:style>
  <w:style w:type="character" w:customStyle="1" w:styleId="Ttulo6Char">
    <w:name w:val="Título 6 Char"/>
    <w:basedOn w:val="Fontepargpadro"/>
    <w:link w:val="Ttulo6"/>
    <w:uiPriority w:val="99"/>
    <w:rsid w:val="0041386C"/>
    <w:rPr>
      <w:rFonts w:ascii="Arial" w:hAnsi="Arial"/>
      <w:b/>
      <w:color w:val="0000FF"/>
      <w:sz w:val="16"/>
    </w:rPr>
  </w:style>
  <w:style w:type="character" w:customStyle="1" w:styleId="Ttulo7Char">
    <w:name w:val="Título 7 Char"/>
    <w:basedOn w:val="Fontepargpadro"/>
    <w:link w:val="Ttulo7"/>
    <w:uiPriority w:val="99"/>
    <w:rsid w:val="0041386C"/>
    <w:rPr>
      <w:rFonts w:ascii="Garamond" w:hAnsi="Garamond"/>
      <w:sz w:val="28"/>
    </w:rPr>
  </w:style>
  <w:style w:type="character" w:customStyle="1" w:styleId="Ttulo8Char">
    <w:name w:val="Título 8 Char"/>
    <w:basedOn w:val="Fontepargpadro"/>
    <w:link w:val="Ttulo8"/>
    <w:uiPriority w:val="99"/>
    <w:rsid w:val="0041386C"/>
    <w:rPr>
      <w:rFonts w:ascii="Arial" w:hAnsi="Arial"/>
      <w:b/>
      <w:sz w:val="22"/>
    </w:rPr>
  </w:style>
  <w:style w:type="character" w:customStyle="1" w:styleId="Ttulo9Char">
    <w:name w:val="Título 9 Char"/>
    <w:basedOn w:val="Fontepargpadro"/>
    <w:link w:val="Ttulo9"/>
    <w:uiPriority w:val="99"/>
    <w:rsid w:val="0041386C"/>
    <w:rPr>
      <w:sz w:val="24"/>
    </w:rPr>
  </w:style>
  <w:style w:type="character" w:customStyle="1" w:styleId="WW8Num20z2">
    <w:name w:val="WW8Num20z2"/>
    <w:uiPriority w:val="99"/>
    <w:rsid w:val="00A309E7"/>
    <w:rPr>
      <w:u w:val="none"/>
    </w:rPr>
  </w:style>
  <w:style w:type="character" w:customStyle="1" w:styleId="WW8Num21z2">
    <w:name w:val="WW8Num21z2"/>
    <w:uiPriority w:val="99"/>
    <w:rsid w:val="00A309E7"/>
    <w:rPr>
      <w:u w:val="none"/>
    </w:rPr>
  </w:style>
  <w:style w:type="character" w:customStyle="1" w:styleId="WW8Num22z2">
    <w:name w:val="WW8Num22z2"/>
    <w:uiPriority w:val="99"/>
    <w:rsid w:val="00A309E7"/>
    <w:rPr>
      <w:u w:val="none"/>
    </w:rPr>
  </w:style>
  <w:style w:type="character" w:customStyle="1" w:styleId="WW-Absatz-Standardschriftart">
    <w:name w:val="WW-Absatz-Standardschriftart"/>
    <w:uiPriority w:val="99"/>
    <w:rsid w:val="00A309E7"/>
  </w:style>
  <w:style w:type="character" w:customStyle="1" w:styleId="WW-WW8Num20z2">
    <w:name w:val="WW-WW8Num20z2"/>
    <w:uiPriority w:val="99"/>
    <w:rsid w:val="00A309E7"/>
    <w:rPr>
      <w:u w:val="none"/>
    </w:rPr>
  </w:style>
  <w:style w:type="character" w:customStyle="1" w:styleId="WW-WW8Num21z2">
    <w:name w:val="WW-WW8Num21z2"/>
    <w:uiPriority w:val="99"/>
    <w:rsid w:val="00A309E7"/>
    <w:rPr>
      <w:u w:val="none"/>
    </w:rPr>
  </w:style>
  <w:style w:type="character" w:customStyle="1" w:styleId="WW-WW8Num22z2">
    <w:name w:val="WW-WW8Num22z2"/>
    <w:uiPriority w:val="99"/>
    <w:rsid w:val="00A309E7"/>
    <w:rPr>
      <w:u w:val="none"/>
    </w:rPr>
  </w:style>
  <w:style w:type="character" w:customStyle="1" w:styleId="WW-Absatz-Standardschriftart1">
    <w:name w:val="WW-Absatz-Standardschriftart1"/>
    <w:uiPriority w:val="99"/>
    <w:rsid w:val="00A309E7"/>
  </w:style>
  <w:style w:type="character" w:customStyle="1" w:styleId="WW-WW8Num20z21">
    <w:name w:val="WW-WW8Num20z21"/>
    <w:uiPriority w:val="99"/>
    <w:rsid w:val="00A309E7"/>
    <w:rPr>
      <w:u w:val="none"/>
    </w:rPr>
  </w:style>
  <w:style w:type="character" w:customStyle="1" w:styleId="WW-WW8Num21z21">
    <w:name w:val="WW-WW8Num21z21"/>
    <w:uiPriority w:val="99"/>
    <w:rsid w:val="00A309E7"/>
    <w:rPr>
      <w:u w:val="none"/>
    </w:rPr>
  </w:style>
  <w:style w:type="character" w:customStyle="1" w:styleId="WW-WW8Num22z21">
    <w:name w:val="WW-WW8Num22z21"/>
    <w:uiPriority w:val="99"/>
    <w:rsid w:val="00A309E7"/>
    <w:rPr>
      <w:u w:val="none"/>
    </w:rPr>
  </w:style>
  <w:style w:type="character" w:customStyle="1" w:styleId="WW-Absatz-Standardschriftart11">
    <w:name w:val="WW-Absatz-Standardschriftart11"/>
    <w:uiPriority w:val="99"/>
    <w:rsid w:val="00A309E7"/>
  </w:style>
  <w:style w:type="character" w:customStyle="1" w:styleId="WW-WW8Num20z211">
    <w:name w:val="WW-WW8Num20z211"/>
    <w:uiPriority w:val="99"/>
    <w:rsid w:val="00A309E7"/>
    <w:rPr>
      <w:u w:val="none"/>
    </w:rPr>
  </w:style>
  <w:style w:type="character" w:customStyle="1" w:styleId="WW-WW8Num21z211">
    <w:name w:val="WW-WW8Num21z211"/>
    <w:uiPriority w:val="99"/>
    <w:rsid w:val="00A309E7"/>
    <w:rPr>
      <w:u w:val="none"/>
    </w:rPr>
  </w:style>
  <w:style w:type="character" w:customStyle="1" w:styleId="WW-WW8Num22z211">
    <w:name w:val="WW-WW8Num22z211"/>
    <w:uiPriority w:val="99"/>
    <w:rsid w:val="00A309E7"/>
    <w:rPr>
      <w:u w:val="none"/>
    </w:rPr>
  </w:style>
  <w:style w:type="character" w:customStyle="1" w:styleId="WW-Absatz-Standardschriftart111">
    <w:name w:val="WW-Absatz-Standardschriftart111"/>
    <w:uiPriority w:val="99"/>
    <w:rsid w:val="00A309E7"/>
  </w:style>
  <w:style w:type="character" w:customStyle="1" w:styleId="WW-WW8Num20z2111">
    <w:name w:val="WW-WW8Num20z2111"/>
    <w:uiPriority w:val="99"/>
    <w:rsid w:val="00A309E7"/>
    <w:rPr>
      <w:u w:val="none"/>
    </w:rPr>
  </w:style>
  <w:style w:type="character" w:customStyle="1" w:styleId="WW-WW8Num21z2111">
    <w:name w:val="WW-WW8Num21z2111"/>
    <w:uiPriority w:val="99"/>
    <w:rsid w:val="00A309E7"/>
    <w:rPr>
      <w:u w:val="none"/>
    </w:rPr>
  </w:style>
  <w:style w:type="character" w:customStyle="1" w:styleId="WW-WW8Num22z2111">
    <w:name w:val="WW-WW8Num22z2111"/>
    <w:uiPriority w:val="99"/>
    <w:rsid w:val="00A309E7"/>
    <w:rPr>
      <w:u w:val="none"/>
    </w:rPr>
  </w:style>
  <w:style w:type="character" w:customStyle="1" w:styleId="WW-Absatz-Standardschriftart1111">
    <w:name w:val="WW-Absatz-Standardschriftart1111"/>
    <w:uiPriority w:val="99"/>
    <w:rsid w:val="00A309E7"/>
  </w:style>
  <w:style w:type="character" w:customStyle="1" w:styleId="WW-WW8Num20z21111">
    <w:name w:val="WW-WW8Num20z21111"/>
    <w:uiPriority w:val="99"/>
    <w:rsid w:val="00A309E7"/>
    <w:rPr>
      <w:u w:val="none"/>
    </w:rPr>
  </w:style>
  <w:style w:type="character" w:customStyle="1" w:styleId="WW-WW8Num21z21111">
    <w:name w:val="WW-WW8Num21z21111"/>
    <w:uiPriority w:val="99"/>
    <w:rsid w:val="00A309E7"/>
    <w:rPr>
      <w:u w:val="none"/>
    </w:rPr>
  </w:style>
  <w:style w:type="character" w:customStyle="1" w:styleId="WW-WW8Num22z21111">
    <w:name w:val="WW-WW8Num22z21111"/>
    <w:uiPriority w:val="99"/>
    <w:rsid w:val="00A309E7"/>
    <w:rPr>
      <w:u w:val="none"/>
    </w:rPr>
  </w:style>
  <w:style w:type="character" w:customStyle="1" w:styleId="WW-Absatz-Standardschriftart11111">
    <w:name w:val="WW-Absatz-Standardschriftart11111"/>
    <w:uiPriority w:val="99"/>
    <w:rsid w:val="00A309E7"/>
  </w:style>
  <w:style w:type="character" w:customStyle="1" w:styleId="WW-WW8Num20z211111">
    <w:name w:val="WW-WW8Num20z211111"/>
    <w:uiPriority w:val="99"/>
    <w:rsid w:val="00A309E7"/>
    <w:rPr>
      <w:u w:val="none"/>
    </w:rPr>
  </w:style>
  <w:style w:type="character" w:customStyle="1" w:styleId="WW-WW8Num21z211111">
    <w:name w:val="WW-WW8Num21z211111"/>
    <w:uiPriority w:val="99"/>
    <w:rsid w:val="00A309E7"/>
    <w:rPr>
      <w:u w:val="none"/>
    </w:rPr>
  </w:style>
  <w:style w:type="character" w:customStyle="1" w:styleId="WW-WW8Num22z211111">
    <w:name w:val="WW-WW8Num22z211111"/>
    <w:uiPriority w:val="99"/>
    <w:rsid w:val="00A309E7"/>
    <w:rPr>
      <w:u w:val="none"/>
    </w:rPr>
  </w:style>
  <w:style w:type="character" w:customStyle="1" w:styleId="WW-Absatz-Standardschriftart111111">
    <w:name w:val="WW-Absatz-Standardschriftart111111"/>
    <w:uiPriority w:val="99"/>
    <w:rsid w:val="00A309E7"/>
  </w:style>
  <w:style w:type="character" w:customStyle="1" w:styleId="WW-WW8Num20z2111111">
    <w:name w:val="WW-WW8Num20z2111111"/>
    <w:uiPriority w:val="99"/>
    <w:rsid w:val="00A309E7"/>
    <w:rPr>
      <w:u w:val="none"/>
    </w:rPr>
  </w:style>
  <w:style w:type="character" w:customStyle="1" w:styleId="WW-WW8Num21z2111111">
    <w:name w:val="WW-WW8Num21z2111111"/>
    <w:uiPriority w:val="99"/>
    <w:rsid w:val="00A309E7"/>
    <w:rPr>
      <w:u w:val="none"/>
    </w:rPr>
  </w:style>
  <w:style w:type="character" w:customStyle="1" w:styleId="WW-WW8Num22z2111111">
    <w:name w:val="WW-WW8Num22z2111111"/>
    <w:uiPriority w:val="99"/>
    <w:rsid w:val="00A309E7"/>
    <w:rPr>
      <w:u w:val="none"/>
    </w:rPr>
  </w:style>
  <w:style w:type="character" w:customStyle="1" w:styleId="WW-Absatz-Standardschriftart1111111">
    <w:name w:val="WW-Absatz-Standardschriftart1111111"/>
    <w:uiPriority w:val="99"/>
    <w:rsid w:val="00A309E7"/>
  </w:style>
  <w:style w:type="character" w:customStyle="1" w:styleId="WW-WW8Num20z21111111">
    <w:name w:val="WW-WW8Num20z21111111"/>
    <w:uiPriority w:val="99"/>
    <w:rsid w:val="00A309E7"/>
    <w:rPr>
      <w:u w:val="none"/>
    </w:rPr>
  </w:style>
  <w:style w:type="character" w:customStyle="1" w:styleId="WW-WW8Num21z21111111">
    <w:name w:val="WW-WW8Num21z21111111"/>
    <w:uiPriority w:val="99"/>
    <w:rsid w:val="00A309E7"/>
    <w:rPr>
      <w:u w:val="none"/>
    </w:rPr>
  </w:style>
  <w:style w:type="character" w:customStyle="1" w:styleId="WW-WW8Num22z21111111">
    <w:name w:val="WW-WW8Num22z21111111"/>
    <w:uiPriority w:val="99"/>
    <w:rsid w:val="00A309E7"/>
    <w:rPr>
      <w:u w:val="none"/>
    </w:rPr>
  </w:style>
  <w:style w:type="character" w:customStyle="1" w:styleId="WW-Absatz-Standardschriftart11111111">
    <w:name w:val="WW-Absatz-Standardschriftart11111111"/>
    <w:uiPriority w:val="99"/>
    <w:rsid w:val="00A309E7"/>
  </w:style>
  <w:style w:type="character" w:customStyle="1" w:styleId="WW-WW8Num20z211111111">
    <w:name w:val="WW-WW8Num20z211111111"/>
    <w:uiPriority w:val="99"/>
    <w:rsid w:val="00A309E7"/>
    <w:rPr>
      <w:u w:val="none"/>
    </w:rPr>
  </w:style>
  <w:style w:type="character" w:customStyle="1" w:styleId="WW-WW8Num21z211111111">
    <w:name w:val="WW-WW8Num21z211111111"/>
    <w:uiPriority w:val="99"/>
    <w:rsid w:val="00A309E7"/>
    <w:rPr>
      <w:u w:val="none"/>
    </w:rPr>
  </w:style>
  <w:style w:type="character" w:customStyle="1" w:styleId="WW-WW8Num22z211111111">
    <w:name w:val="WW-WW8Num22z211111111"/>
    <w:uiPriority w:val="99"/>
    <w:rsid w:val="00A309E7"/>
    <w:rPr>
      <w:u w:val="none"/>
    </w:rPr>
  </w:style>
  <w:style w:type="character" w:customStyle="1" w:styleId="WW-Absatz-Standardschriftart111111111">
    <w:name w:val="WW-Absatz-Standardschriftart111111111"/>
    <w:uiPriority w:val="99"/>
    <w:rsid w:val="00A309E7"/>
  </w:style>
  <w:style w:type="character" w:customStyle="1" w:styleId="WW-WW8Num20z2111111111">
    <w:name w:val="WW-WW8Num20z2111111111"/>
    <w:uiPriority w:val="99"/>
    <w:rsid w:val="00A309E7"/>
    <w:rPr>
      <w:u w:val="none"/>
    </w:rPr>
  </w:style>
  <w:style w:type="character" w:customStyle="1" w:styleId="WW-WW8Num21z2111111111">
    <w:name w:val="WW-WW8Num21z2111111111"/>
    <w:uiPriority w:val="99"/>
    <w:rsid w:val="00A309E7"/>
    <w:rPr>
      <w:u w:val="none"/>
    </w:rPr>
  </w:style>
  <w:style w:type="character" w:customStyle="1" w:styleId="WW-WW8Num22z2111111111">
    <w:name w:val="WW-WW8Num22z2111111111"/>
    <w:uiPriority w:val="99"/>
    <w:rsid w:val="00A309E7"/>
    <w:rPr>
      <w:u w:val="none"/>
    </w:rPr>
  </w:style>
  <w:style w:type="character" w:customStyle="1" w:styleId="WW-Absatz-Standardschriftart1111111111">
    <w:name w:val="WW-Absatz-Standardschriftart1111111111"/>
    <w:uiPriority w:val="99"/>
    <w:rsid w:val="00A309E7"/>
  </w:style>
  <w:style w:type="character" w:customStyle="1" w:styleId="WW-WW8Num21z21111111111">
    <w:name w:val="WW-WW8Num21z21111111111"/>
    <w:uiPriority w:val="99"/>
    <w:rsid w:val="00A309E7"/>
    <w:rPr>
      <w:u w:val="none"/>
    </w:rPr>
  </w:style>
  <w:style w:type="character" w:customStyle="1" w:styleId="WW-WW8Num22z21111111111">
    <w:name w:val="WW-WW8Num22z21111111111"/>
    <w:uiPriority w:val="99"/>
    <w:rsid w:val="00A309E7"/>
    <w:rPr>
      <w:u w:val="none"/>
    </w:rPr>
  </w:style>
  <w:style w:type="character" w:customStyle="1" w:styleId="WW8Num23z2">
    <w:name w:val="WW8Num23z2"/>
    <w:uiPriority w:val="99"/>
    <w:rsid w:val="00A309E7"/>
    <w:rPr>
      <w:u w:val="none"/>
    </w:rPr>
  </w:style>
  <w:style w:type="character" w:customStyle="1" w:styleId="WW-Fontepargpadro">
    <w:name w:val="WW-Fonte parág. padrão"/>
    <w:uiPriority w:val="99"/>
    <w:rsid w:val="00A309E7"/>
  </w:style>
  <w:style w:type="character" w:customStyle="1" w:styleId="WW-Fontepargpadro1111">
    <w:name w:val="WW-Fonte parág. padrão1111"/>
    <w:uiPriority w:val="99"/>
    <w:rsid w:val="00A309E7"/>
  </w:style>
  <w:style w:type="character" w:styleId="Nmerodepgina">
    <w:name w:val="page number"/>
    <w:basedOn w:val="WW-Fontepargpadro1111"/>
    <w:uiPriority w:val="99"/>
    <w:rsid w:val="00A309E7"/>
  </w:style>
  <w:style w:type="character" w:customStyle="1" w:styleId="WW-WW8Num23z2">
    <w:name w:val="WW-WW8Num23z2"/>
    <w:uiPriority w:val="99"/>
    <w:rsid w:val="00A309E7"/>
    <w:rPr>
      <w:u w:val="none"/>
    </w:rPr>
  </w:style>
  <w:style w:type="character" w:customStyle="1" w:styleId="WW8Num24z2">
    <w:name w:val="WW8Num24z2"/>
    <w:uiPriority w:val="99"/>
    <w:rsid w:val="00A309E7"/>
    <w:rPr>
      <w:u w:val="none"/>
    </w:rPr>
  </w:style>
  <w:style w:type="character" w:customStyle="1" w:styleId="WW8Num29z2">
    <w:name w:val="WW8Num29z2"/>
    <w:uiPriority w:val="99"/>
    <w:rsid w:val="00A309E7"/>
    <w:rPr>
      <w:u w:val="none"/>
    </w:rPr>
  </w:style>
  <w:style w:type="character" w:customStyle="1" w:styleId="WW8Num37z0">
    <w:name w:val="WW8Num37z0"/>
    <w:uiPriority w:val="99"/>
    <w:rsid w:val="00A309E7"/>
    <w:rPr>
      <w:rFonts w:ascii="Symbol" w:hAnsi="Symbol"/>
    </w:rPr>
  </w:style>
  <w:style w:type="character" w:customStyle="1" w:styleId="WW-Fontepargpadro1">
    <w:name w:val="WW-Fonte parág. padrão1"/>
    <w:uiPriority w:val="99"/>
    <w:rsid w:val="00A309E7"/>
  </w:style>
  <w:style w:type="character" w:customStyle="1" w:styleId="WW-WW8Num23z21">
    <w:name w:val="WW-WW8Num23z21"/>
    <w:uiPriority w:val="99"/>
    <w:rsid w:val="00A309E7"/>
    <w:rPr>
      <w:u w:val="none"/>
    </w:rPr>
  </w:style>
  <w:style w:type="character" w:customStyle="1" w:styleId="WW8Num27z2">
    <w:name w:val="WW8Num27z2"/>
    <w:uiPriority w:val="99"/>
    <w:rsid w:val="00A309E7"/>
    <w:rPr>
      <w:u w:val="none"/>
    </w:rPr>
  </w:style>
  <w:style w:type="character" w:customStyle="1" w:styleId="WW8Num33z0">
    <w:name w:val="WW8Num33z0"/>
    <w:uiPriority w:val="99"/>
    <w:rsid w:val="00A309E7"/>
    <w:rPr>
      <w:rFonts w:ascii="Times New Roman" w:hAnsi="Times New Roman"/>
    </w:rPr>
  </w:style>
  <w:style w:type="character" w:customStyle="1" w:styleId="WW8Num39z2">
    <w:name w:val="WW8Num39z2"/>
    <w:uiPriority w:val="99"/>
    <w:rsid w:val="00A309E7"/>
    <w:rPr>
      <w:u w:val="none"/>
    </w:rPr>
  </w:style>
  <w:style w:type="character" w:customStyle="1" w:styleId="WW-Fontepargpadro11">
    <w:name w:val="WW-Fonte parág. padrão11"/>
    <w:uiPriority w:val="99"/>
    <w:rsid w:val="00A309E7"/>
  </w:style>
  <w:style w:type="character" w:customStyle="1" w:styleId="WW-WW8Num23z211">
    <w:name w:val="WW-WW8Num23z211"/>
    <w:uiPriority w:val="99"/>
    <w:rsid w:val="00A309E7"/>
    <w:rPr>
      <w:u w:val="none"/>
    </w:rPr>
  </w:style>
  <w:style w:type="character" w:customStyle="1" w:styleId="WW-Fontepargpadro111">
    <w:name w:val="WW-Fonte parág. padrão111"/>
    <w:uiPriority w:val="99"/>
    <w:rsid w:val="00A309E7"/>
  </w:style>
  <w:style w:type="character" w:customStyle="1" w:styleId="WW8Num9z0">
    <w:name w:val="WW8Num9z0"/>
    <w:uiPriority w:val="99"/>
    <w:rsid w:val="00A309E7"/>
    <w:rPr>
      <w:b w:val="0"/>
      <w:i w:val="0"/>
    </w:rPr>
  </w:style>
  <w:style w:type="character" w:customStyle="1" w:styleId="WW8Num44z0">
    <w:name w:val="WW8Num44z0"/>
    <w:uiPriority w:val="99"/>
    <w:rsid w:val="00A309E7"/>
    <w:rPr>
      <w:b w:val="0"/>
      <w:i w:val="0"/>
    </w:rPr>
  </w:style>
  <w:style w:type="character" w:customStyle="1" w:styleId="WW-Fontepargpadro1112">
    <w:name w:val="WW-Fonte parág. padrão1112"/>
    <w:uiPriority w:val="99"/>
    <w:rsid w:val="00A309E7"/>
  </w:style>
  <w:style w:type="character" w:customStyle="1" w:styleId="Hiperlink">
    <w:name w:val="Hiperlink"/>
    <w:uiPriority w:val="99"/>
    <w:rsid w:val="00A309E7"/>
    <w:rPr>
      <w:color w:val="0000FF"/>
      <w:u w:val="single"/>
    </w:rPr>
  </w:style>
  <w:style w:type="character" w:customStyle="1" w:styleId="Smbolosdenumerao">
    <w:name w:val="Símbolos de numeração"/>
    <w:uiPriority w:val="99"/>
    <w:rsid w:val="00A309E7"/>
  </w:style>
  <w:style w:type="character" w:customStyle="1" w:styleId="WW-Smbolosdenumerao">
    <w:name w:val="WW-Símbolos de numeração"/>
    <w:uiPriority w:val="99"/>
    <w:rsid w:val="00A309E7"/>
  </w:style>
  <w:style w:type="character" w:customStyle="1" w:styleId="WW-Smbolosdenumerao1">
    <w:name w:val="WW-Símbolos de numeração1"/>
    <w:uiPriority w:val="99"/>
    <w:rsid w:val="00A309E7"/>
  </w:style>
  <w:style w:type="character" w:customStyle="1" w:styleId="WW-Smbolosdenumerao11">
    <w:name w:val="WW-Símbolos de numeração11"/>
    <w:uiPriority w:val="99"/>
    <w:rsid w:val="00A309E7"/>
  </w:style>
  <w:style w:type="character" w:customStyle="1" w:styleId="WW-Smbolosdenumerao111">
    <w:name w:val="WW-Símbolos de numeração111"/>
    <w:uiPriority w:val="99"/>
    <w:rsid w:val="00A309E7"/>
  </w:style>
  <w:style w:type="character" w:customStyle="1" w:styleId="WW-Smbolosdenumerao1111">
    <w:name w:val="WW-Símbolos de numeração1111"/>
    <w:uiPriority w:val="99"/>
    <w:rsid w:val="00A309E7"/>
  </w:style>
  <w:style w:type="character" w:customStyle="1" w:styleId="WW-Smbolosdenumerao11111">
    <w:name w:val="WW-Símbolos de numeração11111"/>
    <w:uiPriority w:val="99"/>
    <w:rsid w:val="00A309E7"/>
  </w:style>
  <w:style w:type="character" w:customStyle="1" w:styleId="WW-Smbolosdenumerao111111">
    <w:name w:val="WW-Símbolos de numeração111111"/>
    <w:uiPriority w:val="99"/>
    <w:rsid w:val="00A309E7"/>
  </w:style>
  <w:style w:type="character" w:customStyle="1" w:styleId="WW-Smbolosdenumerao1111111">
    <w:name w:val="WW-Símbolos de numeração1111111"/>
    <w:uiPriority w:val="99"/>
    <w:rsid w:val="00A309E7"/>
  </w:style>
  <w:style w:type="character" w:customStyle="1" w:styleId="WW-Smbolosdenumerao11111111">
    <w:name w:val="WW-Símbolos de numeração11111111"/>
    <w:uiPriority w:val="99"/>
    <w:rsid w:val="00A309E7"/>
  </w:style>
  <w:style w:type="paragraph" w:customStyle="1" w:styleId="Ttulo20">
    <w:name w:val="Título2"/>
    <w:basedOn w:val="Normal"/>
    <w:next w:val="Corpodetexto"/>
    <w:uiPriority w:val="99"/>
    <w:rsid w:val="00A309E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A309E7"/>
    <w:pPr>
      <w:spacing w:line="400" w:lineRule="exact"/>
    </w:pPr>
    <w:rPr>
      <w:rFonts w:ascii="Garamond" w:hAnsi="Garamond"/>
      <w:sz w:val="28"/>
    </w:rPr>
  </w:style>
  <w:style w:type="character" w:customStyle="1" w:styleId="CorpodetextoChar">
    <w:name w:val="Corpo de texto Char"/>
    <w:basedOn w:val="Fontepargpadro"/>
    <w:link w:val="Corpodetexto"/>
    <w:rsid w:val="0041386C"/>
    <w:rPr>
      <w:rFonts w:ascii="Garamond" w:hAnsi="Garamond"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A309E7"/>
    <w:pPr>
      <w:ind w:firstLine="1134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uiPriority w:val="99"/>
    <w:locked/>
    <w:rsid w:val="008F3445"/>
    <w:rPr>
      <w:rFonts w:ascii="Arial" w:hAnsi="Arial"/>
      <w:sz w:val="22"/>
      <w:lang w:val="pt-BR" w:bidi="ar-SA"/>
    </w:rPr>
  </w:style>
  <w:style w:type="paragraph" w:customStyle="1" w:styleId="TtuloPrincipal">
    <w:name w:val="Título Principal"/>
    <w:basedOn w:val="Normal"/>
    <w:next w:val="Corpodetexto"/>
    <w:uiPriority w:val="99"/>
    <w:rsid w:val="00A309E7"/>
    <w:pPr>
      <w:keepNext/>
      <w:spacing w:before="240" w:after="120"/>
    </w:pPr>
    <w:rPr>
      <w:rFonts w:ascii="Albany" w:eastAsia="Andale Sans UI" w:hAnsi="Albany" w:cs="CG Times"/>
      <w:sz w:val="28"/>
      <w:szCs w:val="28"/>
    </w:rPr>
  </w:style>
  <w:style w:type="paragraph" w:styleId="Lista">
    <w:name w:val="List"/>
    <w:basedOn w:val="Corpodetexto"/>
    <w:uiPriority w:val="99"/>
    <w:rsid w:val="00A309E7"/>
  </w:style>
  <w:style w:type="paragraph" w:styleId="Cabealho">
    <w:name w:val="header"/>
    <w:aliases w:val="Cabeçalho superior,Heading 1a"/>
    <w:basedOn w:val="Normal"/>
    <w:link w:val="CabealhoChar1"/>
    <w:uiPriority w:val="99"/>
    <w:rsid w:val="00A309E7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aliases w:val="Cabeçalho superior Char,Heading 1a Char"/>
    <w:link w:val="Cabealho"/>
    <w:rsid w:val="00DB3C14"/>
    <w:rPr>
      <w:lang w:val="pt-BR" w:bidi="ar-SA"/>
    </w:rPr>
  </w:style>
  <w:style w:type="paragraph" w:styleId="Rodap">
    <w:name w:val="footer"/>
    <w:basedOn w:val="Normal"/>
    <w:link w:val="RodapChar"/>
    <w:uiPriority w:val="99"/>
    <w:rsid w:val="00A309E7"/>
    <w:pPr>
      <w:tabs>
        <w:tab w:val="center" w:pos="4419"/>
        <w:tab w:val="right" w:pos="8838"/>
      </w:tabs>
      <w:spacing w:line="400" w:lineRule="exact"/>
    </w:pPr>
    <w:rPr>
      <w:color w:val="808000"/>
    </w:rPr>
  </w:style>
  <w:style w:type="character" w:customStyle="1" w:styleId="RodapChar">
    <w:name w:val="Rodapé Char"/>
    <w:basedOn w:val="Fontepargpadro"/>
    <w:link w:val="Rodap"/>
    <w:uiPriority w:val="99"/>
    <w:rsid w:val="0068273D"/>
    <w:rPr>
      <w:color w:val="808000"/>
    </w:rPr>
  </w:style>
  <w:style w:type="paragraph" w:customStyle="1" w:styleId="ContedodaTabela">
    <w:name w:val="Conteúdo da Tabela"/>
    <w:basedOn w:val="Corpodetexto"/>
    <w:uiPriority w:val="99"/>
    <w:rsid w:val="00A309E7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A309E7"/>
    <w:pPr>
      <w:jc w:val="center"/>
    </w:pPr>
    <w:rPr>
      <w:b/>
      <w:bCs/>
      <w:i/>
      <w:iCs/>
    </w:rPr>
  </w:style>
  <w:style w:type="paragraph" w:styleId="Legenda">
    <w:name w:val="caption"/>
    <w:basedOn w:val="Normal"/>
    <w:qFormat/>
    <w:rsid w:val="00A309E7"/>
    <w:pPr>
      <w:suppressLineNumbers/>
      <w:spacing w:before="120" w:after="120"/>
    </w:pPr>
    <w:rPr>
      <w:i/>
      <w:iCs/>
    </w:rPr>
  </w:style>
  <w:style w:type="paragraph" w:customStyle="1" w:styleId="Contedodoquadro">
    <w:name w:val="Conteúdo do quadro"/>
    <w:basedOn w:val="Corpodetexto"/>
    <w:uiPriority w:val="99"/>
    <w:rsid w:val="00A309E7"/>
  </w:style>
  <w:style w:type="paragraph" w:customStyle="1" w:styleId="ndice">
    <w:name w:val="Índice"/>
    <w:basedOn w:val="Normal"/>
    <w:uiPriority w:val="99"/>
    <w:rsid w:val="00A309E7"/>
    <w:pPr>
      <w:suppressLineNumbers/>
    </w:pPr>
  </w:style>
  <w:style w:type="paragraph" w:styleId="Ttulo">
    <w:name w:val="Title"/>
    <w:basedOn w:val="TtuloPrincipal"/>
    <w:next w:val="Subttulo"/>
    <w:link w:val="TtuloChar"/>
    <w:qFormat/>
    <w:rsid w:val="00A309E7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TtuloPrincipal"/>
    <w:next w:val="Corpodetexto"/>
    <w:link w:val="SubttuloChar"/>
    <w:qFormat/>
    <w:rsid w:val="00A309E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rsid w:val="0041386C"/>
    <w:rPr>
      <w:rFonts w:ascii="Albany" w:eastAsia="Andale Sans UI" w:hAnsi="Albany" w:cs="CG Times"/>
      <w:i/>
      <w:iCs/>
      <w:sz w:val="28"/>
      <w:szCs w:val="28"/>
    </w:rPr>
  </w:style>
  <w:style w:type="character" w:customStyle="1" w:styleId="TtuloChar">
    <w:name w:val="Título Char"/>
    <w:link w:val="Ttulo"/>
    <w:uiPriority w:val="99"/>
    <w:rsid w:val="006436D2"/>
    <w:rPr>
      <w:rFonts w:ascii="Albany" w:eastAsia="Andale Sans UI" w:hAnsi="Albany" w:cs="CG Times"/>
      <w:b/>
      <w:bCs/>
      <w:sz w:val="36"/>
      <w:szCs w:val="36"/>
      <w:lang w:val="pt-BR" w:bidi="ar-SA"/>
    </w:rPr>
  </w:style>
  <w:style w:type="paragraph" w:customStyle="1" w:styleId="WW-Ttulo">
    <w:name w:val="WW-Título"/>
    <w:basedOn w:val="Normal"/>
    <w:next w:val="Corpodetexto"/>
    <w:uiPriority w:val="99"/>
    <w:rsid w:val="00A309E7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customStyle="1" w:styleId="WW-Legenda">
    <w:name w:val="WW-Legenda"/>
    <w:basedOn w:val="Normal"/>
    <w:uiPriority w:val="99"/>
    <w:rsid w:val="00A309E7"/>
    <w:pPr>
      <w:suppressLineNumbers/>
      <w:spacing w:before="120" w:after="120"/>
    </w:pPr>
    <w:rPr>
      <w:i/>
      <w:iCs/>
    </w:rPr>
  </w:style>
  <w:style w:type="paragraph" w:customStyle="1" w:styleId="WW-ndice">
    <w:name w:val="WW-Índice"/>
    <w:basedOn w:val="Normal"/>
    <w:uiPriority w:val="99"/>
    <w:rsid w:val="00A309E7"/>
    <w:pPr>
      <w:suppressLineNumbers/>
    </w:pPr>
  </w:style>
  <w:style w:type="paragraph" w:customStyle="1" w:styleId="doutrinapar">
    <w:name w:val="doutrina  par"/>
    <w:basedOn w:val="Normal"/>
    <w:uiPriority w:val="99"/>
    <w:rsid w:val="00A309E7"/>
    <w:pPr>
      <w:spacing w:line="400" w:lineRule="exact"/>
      <w:jc w:val="both"/>
    </w:pPr>
    <w:rPr>
      <w:rFonts w:ascii="CG Times" w:hAnsi="CG Times"/>
      <w:sz w:val="24"/>
    </w:rPr>
  </w:style>
  <w:style w:type="paragraph" w:customStyle="1" w:styleId="WW-Recuodecorpodetexto2">
    <w:name w:val="WW-Recuo de corpo de texto 2"/>
    <w:basedOn w:val="Normal"/>
    <w:uiPriority w:val="99"/>
    <w:rsid w:val="00A309E7"/>
    <w:pPr>
      <w:spacing w:line="400" w:lineRule="exact"/>
      <w:ind w:left="1068" w:firstLine="1"/>
      <w:jc w:val="both"/>
    </w:pPr>
    <w:rPr>
      <w:rFonts w:ascii="Garamond" w:hAnsi="Garamond"/>
      <w:sz w:val="28"/>
    </w:rPr>
  </w:style>
  <w:style w:type="paragraph" w:customStyle="1" w:styleId="jurisprudnciapar">
    <w:name w:val="jurisprudência par"/>
    <w:basedOn w:val="Normal"/>
    <w:uiPriority w:val="99"/>
    <w:rsid w:val="00A309E7"/>
    <w:pPr>
      <w:spacing w:line="400" w:lineRule="exact"/>
      <w:jc w:val="both"/>
    </w:pPr>
    <w:rPr>
      <w:rFonts w:ascii="Arial" w:hAnsi="Arial"/>
      <w:b/>
      <w:sz w:val="24"/>
    </w:rPr>
  </w:style>
  <w:style w:type="paragraph" w:customStyle="1" w:styleId="WW-Recuodecorpodetexto21">
    <w:name w:val="WW-Recuo de corpo de texto 21"/>
    <w:basedOn w:val="Normal"/>
    <w:uiPriority w:val="99"/>
    <w:rsid w:val="00A309E7"/>
    <w:pPr>
      <w:widowControl w:val="0"/>
      <w:ind w:firstLine="3402"/>
      <w:jc w:val="both"/>
    </w:pPr>
    <w:rPr>
      <w:rFonts w:ascii="Arial" w:hAnsi="Arial"/>
      <w:b/>
      <w:sz w:val="24"/>
    </w:rPr>
  </w:style>
  <w:style w:type="paragraph" w:customStyle="1" w:styleId="WW-Recuodecorpodetexto31">
    <w:name w:val="WW-Recuo de corpo de texto 31"/>
    <w:basedOn w:val="Normal"/>
    <w:uiPriority w:val="99"/>
    <w:rsid w:val="00A309E7"/>
    <w:pPr>
      <w:widowControl w:val="0"/>
      <w:ind w:firstLine="3402"/>
      <w:jc w:val="both"/>
    </w:pPr>
    <w:rPr>
      <w:rFonts w:ascii="Arial" w:hAnsi="Arial"/>
      <w:sz w:val="22"/>
    </w:rPr>
  </w:style>
  <w:style w:type="paragraph" w:customStyle="1" w:styleId="Contedodatabela0">
    <w:name w:val="Conteúdo da tabela"/>
    <w:basedOn w:val="Corpodetexto"/>
    <w:uiPriority w:val="99"/>
    <w:rsid w:val="00A309E7"/>
    <w:pPr>
      <w:suppressLineNumbers/>
    </w:pPr>
  </w:style>
  <w:style w:type="paragraph" w:customStyle="1" w:styleId="Ttulodatabela0">
    <w:name w:val="Título da tabela"/>
    <w:basedOn w:val="Contedodatabela0"/>
    <w:uiPriority w:val="99"/>
    <w:rsid w:val="00A309E7"/>
    <w:pPr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etexto"/>
    <w:uiPriority w:val="99"/>
    <w:rsid w:val="00A309E7"/>
  </w:style>
  <w:style w:type="paragraph" w:customStyle="1" w:styleId="WW-Recuodecorpodetexto212">
    <w:name w:val="WW-Recuo de corpo de texto 212"/>
    <w:basedOn w:val="Normal"/>
    <w:uiPriority w:val="99"/>
    <w:rsid w:val="00A309E7"/>
    <w:pPr>
      <w:ind w:firstLine="709"/>
      <w:jc w:val="both"/>
    </w:pPr>
    <w:rPr>
      <w:rFonts w:ascii="Arial" w:hAnsi="Arial"/>
      <w:sz w:val="22"/>
    </w:rPr>
  </w:style>
  <w:style w:type="character" w:customStyle="1" w:styleId="WW-WW8Num20z21111111111111">
    <w:name w:val="WW-WW8Num20z21111111111111"/>
    <w:uiPriority w:val="99"/>
    <w:rsid w:val="00A309E7"/>
    <w:rPr>
      <w:u w:val="none"/>
    </w:rPr>
  </w:style>
  <w:style w:type="character" w:styleId="Hyperlink">
    <w:name w:val="Hyperlink"/>
    <w:uiPriority w:val="99"/>
    <w:rsid w:val="00A309E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rsid w:val="00A309E7"/>
    <w:pPr>
      <w:tabs>
        <w:tab w:val="num" w:pos="0"/>
        <w:tab w:val="left" w:pos="1843"/>
        <w:tab w:val="left" w:pos="2410"/>
        <w:tab w:val="left" w:pos="2552"/>
      </w:tabs>
      <w:ind w:firstLine="1701"/>
      <w:jc w:val="both"/>
    </w:pPr>
    <w:rPr>
      <w:rFonts w:ascii="Arial" w:hAnsi="Arial" w:cs="Arial"/>
      <w:b/>
      <w:sz w:val="22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1386C"/>
    <w:rPr>
      <w:rFonts w:ascii="Arial" w:hAnsi="Arial" w:cs="Arial"/>
      <w:b/>
      <w:sz w:val="22"/>
      <w:szCs w:val="24"/>
    </w:rPr>
  </w:style>
  <w:style w:type="paragraph" w:customStyle="1" w:styleId="WW-Recuodecorpodetexto2123">
    <w:name w:val="WW-Recuo de corpo de texto 2123"/>
    <w:basedOn w:val="Normal"/>
    <w:uiPriority w:val="99"/>
    <w:rsid w:val="00A309E7"/>
    <w:pPr>
      <w:widowControl w:val="0"/>
      <w:tabs>
        <w:tab w:val="left" w:pos="11088"/>
        <w:tab w:val="left" w:pos="11520"/>
      </w:tabs>
      <w:ind w:left="709" w:hanging="709"/>
      <w:jc w:val="both"/>
    </w:pPr>
    <w:rPr>
      <w:rFonts w:ascii="Arial" w:hAnsi="Arial"/>
      <w:sz w:val="22"/>
    </w:rPr>
  </w:style>
  <w:style w:type="paragraph" w:styleId="Recuodecorpodetexto2">
    <w:name w:val="Body Text Indent 2"/>
    <w:basedOn w:val="Normal"/>
    <w:link w:val="Recuodecorpodetexto2Char"/>
    <w:uiPriority w:val="99"/>
    <w:rsid w:val="00A309E7"/>
    <w:pPr>
      <w:widowControl w:val="0"/>
      <w:tabs>
        <w:tab w:val="left" w:pos="17863"/>
      </w:tabs>
      <w:ind w:firstLine="1767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1386C"/>
    <w:rPr>
      <w:rFonts w:ascii="Arial" w:hAnsi="Arial" w:cs="Arial"/>
    </w:rPr>
  </w:style>
  <w:style w:type="paragraph" w:customStyle="1" w:styleId="WW-Recuodecorpodetexto312">
    <w:name w:val="WW-Recuo de corpo de texto 312"/>
    <w:basedOn w:val="Normal"/>
    <w:uiPriority w:val="99"/>
    <w:rsid w:val="00A309E7"/>
    <w:pPr>
      <w:widowControl w:val="0"/>
      <w:ind w:firstLine="3402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uiPriority w:val="99"/>
    <w:rsid w:val="00A309E7"/>
    <w:pPr>
      <w:tabs>
        <w:tab w:val="left" w:pos="1843"/>
        <w:tab w:val="left" w:pos="2410"/>
        <w:tab w:val="left" w:pos="2552"/>
        <w:tab w:val="left" w:pos="7200"/>
      </w:tabs>
      <w:jc w:val="both"/>
    </w:pPr>
    <w:rPr>
      <w:rFonts w:ascii="Arial" w:hAnsi="Arial" w:cs="Arial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1386C"/>
    <w:rPr>
      <w:rFonts w:ascii="Arial" w:hAnsi="Arial" w:cs="Arial"/>
      <w:bCs/>
    </w:rPr>
  </w:style>
  <w:style w:type="paragraph" w:styleId="Corpodetexto3">
    <w:name w:val="Body Text 3"/>
    <w:basedOn w:val="Normal"/>
    <w:link w:val="Corpodetexto3Char"/>
    <w:uiPriority w:val="99"/>
    <w:rsid w:val="00A309E7"/>
    <w:pPr>
      <w:suppressAutoHyphens w:val="0"/>
      <w:jc w:val="both"/>
    </w:pPr>
    <w:rPr>
      <w:b/>
      <w:sz w:val="27"/>
      <w:lang w:eastAsia="pt-BR"/>
    </w:rPr>
  </w:style>
  <w:style w:type="character" w:customStyle="1" w:styleId="Corpodetexto3Char">
    <w:name w:val="Corpo de texto 3 Char"/>
    <w:link w:val="Corpodetexto3"/>
    <w:uiPriority w:val="99"/>
    <w:locked/>
    <w:rsid w:val="008F3445"/>
    <w:rPr>
      <w:b/>
      <w:sz w:val="27"/>
      <w:lang w:val="pt-BR" w:eastAsia="pt-BR" w:bidi="ar-SA"/>
    </w:rPr>
  </w:style>
  <w:style w:type="paragraph" w:customStyle="1" w:styleId="WW-NormalWeb">
    <w:name w:val="WW-Normal (Web)"/>
    <w:basedOn w:val="Normal"/>
    <w:uiPriority w:val="99"/>
    <w:rsid w:val="00A309E7"/>
    <w:pPr>
      <w:suppressAutoHyphens w:val="0"/>
      <w:spacing w:before="280" w:line="403" w:lineRule="atLeast"/>
    </w:pPr>
    <w:rPr>
      <w:rFonts w:ascii="Arial Unicode MS" w:hAnsi="Arial Unicode MS"/>
      <w:sz w:val="24"/>
      <w:szCs w:val="24"/>
    </w:rPr>
  </w:style>
  <w:style w:type="paragraph" w:customStyle="1" w:styleId="western">
    <w:name w:val="western"/>
    <w:basedOn w:val="Normal"/>
    <w:uiPriority w:val="99"/>
    <w:rsid w:val="00A309E7"/>
    <w:pPr>
      <w:suppressAutoHyphens w:val="0"/>
      <w:spacing w:before="280" w:line="403" w:lineRule="atLeast"/>
    </w:pPr>
    <w:rPr>
      <w:rFonts w:ascii="Garamond" w:hAnsi="Garamond"/>
      <w:sz w:val="28"/>
      <w:szCs w:val="28"/>
    </w:rPr>
  </w:style>
  <w:style w:type="paragraph" w:styleId="Textodebalo">
    <w:name w:val="Balloon Text"/>
    <w:basedOn w:val="Normal"/>
    <w:link w:val="TextodebaloChar"/>
    <w:rsid w:val="00A309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386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A309E7"/>
  </w:style>
  <w:style w:type="paragraph" w:styleId="NormalWeb">
    <w:name w:val="Normal (Web)"/>
    <w:basedOn w:val="Normal"/>
    <w:uiPriority w:val="99"/>
    <w:unhideWhenUsed/>
    <w:rsid w:val="00A309E7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A309E7"/>
    <w:pPr>
      <w:widowControl w:val="0"/>
    </w:pPr>
    <w:rPr>
      <w:rFonts w:ascii="Arial" w:hAnsi="Arial" w:cs="Arial"/>
      <w:b/>
      <w:bCs/>
      <w:noProof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A309E7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1386C"/>
    <w:rPr>
      <w:rFonts w:ascii="Tahoma" w:hAnsi="Tahoma" w:cs="Tahoma"/>
      <w:shd w:val="clear" w:color="auto" w:fill="000080"/>
    </w:rPr>
  </w:style>
  <w:style w:type="table" w:styleId="Tabelacomgrade">
    <w:name w:val="Table Grid"/>
    <w:basedOn w:val="Tabelanormal"/>
    <w:uiPriority w:val="59"/>
    <w:rsid w:val="00C2764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next w:val="Normal"/>
    <w:uiPriority w:val="99"/>
    <w:rsid w:val="002A41FA"/>
    <w:pPr>
      <w:suppressAutoHyphens w:val="0"/>
      <w:autoSpaceDE w:val="0"/>
      <w:autoSpaceDN w:val="0"/>
      <w:adjustRightInd w:val="0"/>
    </w:pPr>
    <w:rPr>
      <w:rFonts w:ascii="HDMIJJ+Arial,Bold" w:hAnsi="HDMIJJ+Arial,Bold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09E7"/>
    <w:pPr>
      <w:ind w:left="708"/>
    </w:pPr>
  </w:style>
  <w:style w:type="paragraph" w:customStyle="1" w:styleId="WW-Recuodecorpodetexto3">
    <w:name w:val="WW-Recuo de corpo de texto 3"/>
    <w:basedOn w:val="Normal"/>
    <w:uiPriority w:val="99"/>
    <w:rsid w:val="00A309E7"/>
    <w:pPr>
      <w:suppressAutoHyphens w:val="0"/>
      <w:ind w:firstLine="1416"/>
      <w:jc w:val="both"/>
    </w:pPr>
    <w:rPr>
      <w:rFonts w:ascii="Arial" w:hAnsi="Arial"/>
      <w:kern w:val="1"/>
      <w:sz w:val="16"/>
    </w:rPr>
  </w:style>
  <w:style w:type="paragraph" w:customStyle="1" w:styleId="Default">
    <w:name w:val="Default"/>
    <w:rsid w:val="005D4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WW8Num30z0">
    <w:name w:val="WW8Num30z0"/>
    <w:uiPriority w:val="99"/>
    <w:rsid w:val="00DE3121"/>
    <w:rPr>
      <w:rFonts w:ascii="Arial Narrow" w:hAnsi="Arial Narrow"/>
      <w:sz w:val="20"/>
    </w:rPr>
  </w:style>
  <w:style w:type="character" w:customStyle="1" w:styleId="WW8Num32z0">
    <w:name w:val="WW8Num32z0"/>
    <w:uiPriority w:val="99"/>
    <w:rsid w:val="00DE3121"/>
    <w:rPr>
      <w:u w:val="single"/>
    </w:rPr>
  </w:style>
  <w:style w:type="character" w:customStyle="1" w:styleId="WW8Num36z0">
    <w:name w:val="WW8Num36z0"/>
    <w:uiPriority w:val="99"/>
    <w:rsid w:val="00DE3121"/>
    <w:rPr>
      <w:rFonts w:cs="Arial"/>
      <w:b/>
      <w:color w:val="000000"/>
    </w:rPr>
  </w:style>
  <w:style w:type="character" w:customStyle="1" w:styleId="WW8Num41z0">
    <w:name w:val="WW8Num41z0"/>
    <w:uiPriority w:val="99"/>
    <w:rsid w:val="00DE3121"/>
    <w:rPr>
      <w:b/>
    </w:rPr>
  </w:style>
  <w:style w:type="character" w:customStyle="1" w:styleId="WW8Num45z0">
    <w:name w:val="WW8Num45z0"/>
    <w:uiPriority w:val="99"/>
    <w:rsid w:val="00DE3121"/>
    <w:rPr>
      <w:rFonts w:ascii="Symbol" w:eastAsia="Times New Roman" w:hAnsi="Symbol" w:cs="Arial"/>
    </w:rPr>
  </w:style>
  <w:style w:type="character" w:customStyle="1" w:styleId="WW8Num45z1">
    <w:name w:val="WW8Num45z1"/>
    <w:uiPriority w:val="99"/>
    <w:rsid w:val="00DE3121"/>
    <w:rPr>
      <w:rFonts w:ascii="Courier New" w:hAnsi="Courier New"/>
    </w:rPr>
  </w:style>
  <w:style w:type="character" w:customStyle="1" w:styleId="WW8Num45z2">
    <w:name w:val="WW8Num45z2"/>
    <w:uiPriority w:val="99"/>
    <w:rsid w:val="00DE3121"/>
    <w:rPr>
      <w:rFonts w:ascii="Wingdings" w:hAnsi="Wingdings"/>
    </w:rPr>
  </w:style>
  <w:style w:type="character" w:customStyle="1" w:styleId="WW8Num45z3">
    <w:name w:val="WW8Num45z3"/>
    <w:uiPriority w:val="99"/>
    <w:rsid w:val="00DE3121"/>
    <w:rPr>
      <w:rFonts w:ascii="Symbol" w:hAnsi="Symbol"/>
    </w:rPr>
  </w:style>
  <w:style w:type="character" w:customStyle="1" w:styleId="WW8Num47z0">
    <w:name w:val="WW8Num47z0"/>
    <w:uiPriority w:val="99"/>
    <w:rsid w:val="00DE3121"/>
    <w:rPr>
      <w:b/>
      <w:color w:val="000000"/>
    </w:rPr>
  </w:style>
  <w:style w:type="character" w:customStyle="1" w:styleId="WW8Num50z0">
    <w:name w:val="WW8Num50z0"/>
    <w:uiPriority w:val="99"/>
    <w:rsid w:val="00DE3121"/>
    <w:rPr>
      <w:b/>
    </w:rPr>
  </w:style>
  <w:style w:type="character" w:customStyle="1" w:styleId="WW8Num52z0">
    <w:name w:val="WW8Num52z0"/>
    <w:uiPriority w:val="99"/>
    <w:rsid w:val="00DE3121"/>
    <w:rPr>
      <w:b/>
    </w:rPr>
  </w:style>
  <w:style w:type="character" w:customStyle="1" w:styleId="WW8Num53z0">
    <w:name w:val="WW8Num53z0"/>
    <w:uiPriority w:val="99"/>
    <w:rsid w:val="00DE3121"/>
    <w:rPr>
      <w:rFonts w:ascii="Symbol" w:eastAsia="Arial Unicode MS" w:hAnsi="Symbol" w:cs="Arial Narrow"/>
    </w:rPr>
  </w:style>
  <w:style w:type="character" w:customStyle="1" w:styleId="WW8Num53z1">
    <w:name w:val="WW8Num53z1"/>
    <w:uiPriority w:val="99"/>
    <w:rsid w:val="00DE3121"/>
    <w:rPr>
      <w:rFonts w:ascii="Courier New" w:hAnsi="Courier New"/>
    </w:rPr>
  </w:style>
  <w:style w:type="character" w:customStyle="1" w:styleId="WW8Num53z2">
    <w:name w:val="WW8Num53z2"/>
    <w:uiPriority w:val="99"/>
    <w:rsid w:val="00DE3121"/>
    <w:rPr>
      <w:rFonts w:ascii="Wingdings" w:hAnsi="Wingdings"/>
    </w:rPr>
  </w:style>
  <w:style w:type="character" w:customStyle="1" w:styleId="WW8Num53z3">
    <w:name w:val="WW8Num53z3"/>
    <w:uiPriority w:val="99"/>
    <w:rsid w:val="00DE3121"/>
    <w:rPr>
      <w:rFonts w:ascii="Symbol" w:hAnsi="Symbol"/>
    </w:rPr>
  </w:style>
  <w:style w:type="character" w:customStyle="1" w:styleId="WW8Num54z0">
    <w:name w:val="WW8Num54z0"/>
    <w:uiPriority w:val="99"/>
    <w:rsid w:val="00DE3121"/>
    <w:rPr>
      <w:b/>
    </w:rPr>
  </w:style>
  <w:style w:type="character" w:customStyle="1" w:styleId="WW8Num57z0">
    <w:name w:val="WW8Num57z0"/>
    <w:uiPriority w:val="99"/>
    <w:rsid w:val="00DE3121"/>
    <w:rPr>
      <w:rFonts w:ascii="Times New Roman" w:hAnsi="Times New Roman"/>
    </w:rPr>
  </w:style>
  <w:style w:type="character" w:customStyle="1" w:styleId="WW8NumSt46z0">
    <w:name w:val="WW8NumSt46z0"/>
    <w:uiPriority w:val="99"/>
    <w:rsid w:val="00DE3121"/>
    <w:rPr>
      <w:rFonts w:ascii="Symbol" w:hAnsi="Symbol"/>
    </w:rPr>
  </w:style>
  <w:style w:type="character" w:customStyle="1" w:styleId="WW8NumSt46z1">
    <w:name w:val="WW8NumSt46z1"/>
    <w:uiPriority w:val="99"/>
    <w:rsid w:val="00DE3121"/>
    <w:rPr>
      <w:rFonts w:ascii="Courier New" w:hAnsi="Courier New"/>
    </w:rPr>
  </w:style>
  <w:style w:type="character" w:customStyle="1" w:styleId="WW8NumSt46z2">
    <w:name w:val="WW8NumSt46z2"/>
    <w:uiPriority w:val="99"/>
    <w:rsid w:val="00DE3121"/>
    <w:rPr>
      <w:rFonts w:ascii="Wingdings" w:hAnsi="Wingdings"/>
    </w:rPr>
  </w:style>
  <w:style w:type="character" w:customStyle="1" w:styleId="WW-WW8Num20z21111111111">
    <w:name w:val="WW-WW8Num20z21111111111"/>
    <w:uiPriority w:val="99"/>
    <w:rsid w:val="00DE3121"/>
    <w:rPr>
      <w:u w:val="none"/>
    </w:rPr>
  </w:style>
  <w:style w:type="character" w:customStyle="1" w:styleId="WW-WW8Num21z211111111111">
    <w:name w:val="WW-WW8Num21z211111111111"/>
    <w:uiPriority w:val="99"/>
    <w:rsid w:val="00DE3121"/>
    <w:rPr>
      <w:u w:val="none"/>
    </w:rPr>
  </w:style>
  <w:style w:type="character" w:customStyle="1" w:styleId="WW-WW8Num22z211111111111">
    <w:name w:val="WW-WW8Num22z211111111111"/>
    <w:uiPriority w:val="99"/>
    <w:rsid w:val="00DE3121"/>
    <w:rPr>
      <w:u w:val="none"/>
    </w:rPr>
  </w:style>
  <w:style w:type="character" w:customStyle="1" w:styleId="WW-WW8Num20z211111111111">
    <w:name w:val="WW-WW8Num20z211111111111"/>
    <w:uiPriority w:val="99"/>
    <w:rsid w:val="00DE3121"/>
    <w:rPr>
      <w:u w:val="none"/>
    </w:rPr>
  </w:style>
  <w:style w:type="character" w:customStyle="1" w:styleId="WW-WW8Num21z2111111111111">
    <w:name w:val="WW-WW8Num21z2111111111111"/>
    <w:uiPriority w:val="99"/>
    <w:rsid w:val="00DE3121"/>
    <w:rPr>
      <w:u w:val="none"/>
    </w:rPr>
  </w:style>
  <w:style w:type="character" w:customStyle="1" w:styleId="WW-WW8Num22z2111111111111">
    <w:name w:val="WW-WW8Num22z2111111111111"/>
    <w:uiPriority w:val="99"/>
    <w:rsid w:val="00DE3121"/>
    <w:rPr>
      <w:u w:val="none"/>
    </w:rPr>
  </w:style>
  <w:style w:type="character" w:customStyle="1" w:styleId="WW-Absatz-Standardschriftart11111111111">
    <w:name w:val="WW-Absatz-Standardschriftart11111111111"/>
    <w:uiPriority w:val="99"/>
    <w:rsid w:val="00DE3121"/>
  </w:style>
  <w:style w:type="character" w:customStyle="1" w:styleId="WW-WW8Num20z2111111111111">
    <w:name w:val="WW-WW8Num20z2111111111111"/>
    <w:uiPriority w:val="99"/>
    <w:rsid w:val="00DE3121"/>
    <w:rPr>
      <w:u w:val="none"/>
    </w:rPr>
  </w:style>
  <w:style w:type="character" w:customStyle="1" w:styleId="WW-WW8Num21z21111111111111">
    <w:name w:val="WW-WW8Num21z21111111111111"/>
    <w:uiPriority w:val="99"/>
    <w:rsid w:val="00DE3121"/>
    <w:rPr>
      <w:u w:val="none"/>
    </w:rPr>
  </w:style>
  <w:style w:type="character" w:customStyle="1" w:styleId="WW-WW8Num22z21111111111111">
    <w:name w:val="WW-WW8Num22z21111111111111"/>
    <w:uiPriority w:val="99"/>
    <w:rsid w:val="00DE3121"/>
    <w:rPr>
      <w:u w:val="none"/>
    </w:rPr>
  </w:style>
  <w:style w:type="character" w:customStyle="1" w:styleId="WW-Absatz-Standardschriftart111111111111">
    <w:name w:val="WW-Absatz-Standardschriftart111111111111"/>
    <w:uiPriority w:val="99"/>
    <w:rsid w:val="00DE3121"/>
  </w:style>
  <w:style w:type="character" w:customStyle="1" w:styleId="WW-WW8Num21z211111111111111">
    <w:name w:val="WW-WW8Num21z211111111111111"/>
    <w:uiPriority w:val="99"/>
    <w:rsid w:val="00DE3121"/>
    <w:rPr>
      <w:u w:val="none"/>
    </w:rPr>
  </w:style>
  <w:style w:type="character" w:customStyle="1" w:styleId="WW-WW8Num22z211111111111111">
    <w:name w:val="WW-WW8Num22z211111111111111"/>
    <w:uiPriority w:val="99"/>
    <w:rsid w:val="00DE3121"/>
    <w:rPr>
      <w:u w:val="none"/>
    </w:rPr>
  </w:style>
  <w:style w:type="character" w:customStyle="1" w:styleId="WW-Absatz-Standardschriftart1111111111111">
    <w:name w:val="WW-Absatz-Standardschriftart1111111111111"/>
    <w:uiPriority w:val="99"/>
    <w:rsid w:val="00DE3121"/>
  </w:style>
  <w:style w:type="character" w:customStyle="1" w:styleId="WW-WW8Num20z211111111111111">
    <w:name w:val="WW-WW8Num20z211111111111111"/>
    <w:uiPriority w:val="99"/>
    <w:rsid w:val="00DE3121"/>
    <w:rPr>
      <w:u w:val="none"/>
    </w:rPr>
  </w:style>
  <w:style w:type="character" w:customStyle="1" w:styleId="WW-WW8Num21z2111111111111111">
    <w:name w:val="WW-WW8Num21z2111111111111111"/>
    <w:uiPriority w:val="99"/>
    <w:rsid w:val="00DE3121"/>
    <w:rPr>
      <w:u w:val="none"/>
    </w:rPr>
  </w:style>
  <w:style w:type="character" w:customStyle="1" w:styleId="WW-WW8Num22z2111111111111111">
    <w:name w:val="WW-WW8Num22z2111111111111111"/>
    <w:uiPriority w:val="99"/>
    <w:rsid w:val="00DE3121"/>
    <w:rPr>
      <w:u w:val="none"/>
    </w:rPr>
  </w:style>
  <w:style w:type="character" w:customStyle="1" w:styleId="WW-Absatz-Standardschriftart11111111111111">
    <w:name w:val="WW-Absatz-Standardschriftart11111111111111"/>
    <w:uiPriority w:val="99"/>
    <w:rsid w:val="00DE3121"/>
  </w:style>
  <w:style w:type="character" w:customStyle="1" w:styleId="WW-WW8Num20z2111111111111111">
    <w:name w:val="WW-WW8Num20z2111111111111111"/>
    <w:uiPriority w:val="99"/>
    <w:rsid w:val="00DE3121"/>
    <w:rPr>
      <w:u w:val="none"/>
    </w:rPr>
  </w:style>
  <w:style w:type="character" w:customStyle="1" w:styleId="WW-WW8Num21z21111111111111111">
    <w:name w:val="WW-WW8Num21z21111111111111111"/>
    <w:uiPriority w:val="99"/>
    <w:rsid w:val="00DE3121"/>
    <w:rPr>
      <w:u w:val="none"/>
    </w:rPr>
  </w:style>
  <w:style w:type="character" w:customStyle="1" w:styleId="WW-WW8Num22z21111111111111111">
    <w:name w:val="WW-WW8Num22z21111111111111111"/>
    <w:uiPriority w:val="99"/>
    <w:rsid w:val="00DE3121"/>
    <w:rPr>
      <w:u w:val="none"/>
    </w:rPr>
  </w:style>
  <w:style w:type="character" w:customStyle="1" w:styleId="WW-Absatz-Standardschriftart111111111111111">
    <w:name w:val="WW-Absatz-Standardschriftart111111111111111"/>
    <w:uiPriority w:val="99"/>
    <w:rsid w:val="00DE3121"/>
  </w:style>
  <w:style w:type="character" w:customStyle="1" w:styleId="WW-WW8Num20z21111111111111111">
    <w:name w:val="WW-WW8Num20z21111111111111111"/>
    <w:uiPriority w:val="99"/>
    <w:rsid w:val="00DE3121"/>
    <w:rPr>
      <w:u w:val="none"/>
    </w:rPr>
  </w:style>
  <w:style w:type="character" w:customStyle="1" w:styleId="WW-WW8Num21z211111111111111111">
    <w:name w:val="WW-WW8Num21z211111111111111111"/>
    <w:uiPriority w:val="99"/>
    <w:rsid w:val="00DE3121"/>
    <w:rPr>
      <w:u w:val="none"/>
    </w:rPr>
  </w:style>
  <w:style w:type="character" w:customStyle="1" w:styleId="WW-WW8Num22z211111111111111111">
    <w:name w:val="WW-WW8Num22z211111111111111111"/>
    <w:uiPriority w:val="99"/>
    <w:rsid w:val="00DE3121"/>
    <w:rPr>
      <w:u w:val="none"/>
    </w:rPr>
  </w:style>
  <w:style w:type="character" w:customStyle="1" w:styleId="WW-Absatz-Standardschriftart1111111111111111">
    <w:name w:val="WW-Absatz-Standardschriftart1111111111111111"/>
    <w:uiPriority w:val="99"/>
    <w:rsid w:val="00DE3121"/>
  </w:style>
  <w:style w:type="character" w:customStyle="1" w:styleId="WW-WW8Num20z211111111111111111">
    <w:name w:val="WW-WW8Num20z211111111111111111"/>
    <w:uiPriority w:val="99"/>
    <w:rsid w:val="00DE3121"/>
    <w:rPr>
      <w:u w:val="none"/>
    </w:rPr>
  </w:style>
  <w:style w:type="character" w:customStyle="1" w:styleId="WW-WW8Num21z2111111111111111111">
    <w:name w:val="WW-WW8Num21z2111111111111111111"/>
    <w:uiPriority w:val="99"/>
    <w:rsid w:val="00DE3121"/>
    <w:rPr>
      <w:u w:val="none"/>
    </w:rPr>
  </w:style>
  <w:style w:type="character" w:customStyle="1" w:styleId="WW-WW8Num22z2111111111111111111">
    <w:name w:val="WW-WW8Num22z2111111111111111111"/>
    <w:uiPriority w:val="99"/>
    <w:rsid w:val="00DE3121"/>
    <w:rPr>
      <w:u w:val="none"/>
    </w:rPr>
  </w:style>
  <w:style w:type="character" w:customStyle="1" w:styleId="WW-Absatz-Standardschriftart11111111111111111">
    <w:name w:val="WW-Absatz-Standardschriftart11111111111111111"/>
    <w:uiPriority w:val="99"/>
    <w:rsid w:val="00DE3121"/>
  </w:style>
  <w:style w:type="character" w:customStyle="1" w:styleId="WW-WW8Num20z2111111111111111111">
    <w:name w:val="WW-WW8Num20z2111111111111111111"/>
    <w:uiPriority w:val="99"/>
    <w:rsid w:val="00DE3121"/>
    <w:rPr>
      <w:u w:val="none"/>
    </w:rPr>
  </w:style>
  <w:style w:type="character" w:customStyle="1" w:styleId="WW-WW8Num21z21111111111111111111">
    <w:name w:val="WW-WW8Num21z21111111111111111111"/>
    <w:uiPriority w:val="99"/>
    <w:rsid w:val="00DE3121"/>
    <w:rPr>
      <w:u w:val="none"/>
    </w:rPr>
  </w:style>
  <w:style w:type="character" w:customStyle="1" w:styleId="WW-WW8Num22z21111111111111111111">
    <w:name w:val="WW-WW8Num22z21111111111111111111"/>
    <w:uiPriority w:val="99"/>
    <w:rsid w:val="00DE3121"/>
    <w:rPr>
      <w:u w:val="none"/>
    </w:rPr>
  </w:style>
  <w:style w:type="character" w:customStyle="1" w:styleId="WW-Absatz-Standardschriftart111111111111111111">
    <w:name w:val="WW-Absatz-Standardschriftart111111111111111111"/>
    <w:uiPriority w:val="99"/>
    <w:rsid w:val="00DE3121"/>
  </w:style>
  <w:style w:type="character" w:customStyle="1" w:styleId="WW-WW8Num20z21111111111111111111">
    <w:name w:val="WW-WW8Num20z21111111111111111111"/>
    <w:uiPriority w:val="99"/>
    <w:rsid w:val="00DE3121"/>
    <w:rPr>
      <w:u w:val="none"/>
    </w:rPr>
  </w:style>
  <w:style w:type="character" w:customStyle="1" w:styleId="WW-WW8Num21z211111111111111111111">
    <w:name w:val="WW-WW8Num21z211111111111111111111"/>
    <w:uiPriority w:val="99"/>
    <w:rsid w:val="00DE3121"/>
    <w:rPr>
      <w:u w:val="none"/>
    </w:rPr>
  </w:style>
  <w:style w:type="character" w:customStyle="1" w:styleId="WW-WW8Num22z211111111111111111111">
    <w:name w:val="WW-WW8Num22z211111111111111111111"/>
    <w:uiPriority w:val="99"/>
    <w:rsid w:val="00DE3121"/>
    <w:rPr>
      <w:u w:val="none"/>
    </w:rPr>
  </w:style>
  <w:style w:type="character" w:customStyle="1" w:styleId="WW-Absatz-Standardschriftart1111111111111111111">
    <w:name w:val="WW-Absatz-Standardschriftart1111111111111111111"/>
    <w:uiPriority w:val="99"/>
    <w:rsid w:val="00DE3121"/>
  </w:style>
  <w:style w:type="character" w:customStyle="1" w:styleId="WW-WW8Num20z211111111111111111111">
    <w:name w:val="WW-WW8Num20z211111111111111111111"/>
    <w:uiPriority w:val="99"/>
    <w:rsid w:val="00DE3121"/>
    <w:rPr>
      <w:u w:val="none"/>
    </w:rPr>
  </w:style>
  <w:style w:type="character" w:customStyle="1" w:styleId="WW-WW8Num21z2111111111111111111111">
    <w:name w:val="WW-WW8Num21z2111111111111111111111"/>
    <w:uiPriority w:val="99"/>
    <w:rsid w:val="00DE3121"/>
    <w:rPr>
      <w:u w:val="none"/>
    </w:rPr>
  </w:style>
  <w:style w:type="character" w:customStyle="1" w:styleId="WW-WW8Num22z2111111111111111111111">
    <w:name w:val="WW-WW8Num22z2111111111111111111111"/>
    <w:uiPriority w:val="99"/>
    <w:rsid w:val="00DE3121"/>
    <w:rPr>
      <w:u w:val="none"/>
    </w:rPr>
  </w:style>
  <w:style w:type="character" w:customStyle="1" w:styleId="WW-Absatz-Standardschriftart11111111111111111111">
    <w:name w:val="WW-Absatz-Standardschriftart11111111111111111111"/>
    <w:uiPriority w:val="99"/>
    <w:rsid w:val="00DE3121"/>
  </w:style>
  <w:style w:type="character" w:customStyle="1" w:styleId="WW-WW8Num20z2111111111111111111111">
    <w:name w:val="WW-WW8Num20z2111111111111111111111"/>
    <w:uiPriority w:val="99"/>
    <w:rsid w:val="00DE3121"/>
    <w:rPr>
      <w:u w:val="none"/>
    </w:rPr>
  </w:style>
  <w:style w:type="character" w:customStyle="1" w:styleId="WW-WW8Num21z21111111111111111111111">
    <w:name w:val="WW-WW8Num21z21111111111111111111111"/>
    <w:uiPriority w:val="99"/>
    <w:rsid w:val="00DE3121"/>
    <w:rPr>
      <w:u w:val="none"/>
    </w:rPr>
  </w:style>
  <w:style w:type="character" w:customStyle="1" w:styleId="WW-WW8Num22z21111111111111111111111">
    <w:name w:val="WW-WW8Num22z21111111111111111111111"/>
    <w:uiPriority w:val="99"/>
    <w:rsid w:val="00DE3121"/>
    <w:rPr>
      <w:u w:val="none"/>
    </w:rPr>
  </w:style>
  <w:style w:type="character" w:customStyle="1" w:styleId="WW-Absatz-Standardschriftart111111111111111111111">
    <w:name w:val="WW-Absatz-Standardschriftart111111111111111111111"/>
    <w:uiPriority w:val="99"/>
    <w:rsid w:val="00DE3121"/>
  </w:style>
  <w:style w:type="character" w:customStyle="1" w:styleId="WW-WW8Num20z21111111111111111111111">
    <w:name w:val="WW-WW8Num20z21111111111111111111111"/>
    <w:uiPriority w:val="99"/>
    <w:rsid w:val="00DE3121"/>
    <w:rPr>
      <w:u w:val="none"/>
    </w:rPr>
  </w:style>
  <w:style w:type="character" w:customStyle="1" w:styleId="WW-WW8Num21z211111111111111111111111">
    <w:name w:val="WW-WW8Num21z211111111111111111111111"/>
    <w:uiPriority w:val="99"/>
    <w:rsid w:val="00DE3121"/>
    <w:rPr>
      <w:u w:val="none"/>
    </w:rPr>
  </w:style>
  <w:style w:type="character" w:customStyle="1" w:styleId="WW-WW8Num22z211111111111111111111111">
    <w:name w:val="WW-WW8Num22z211111111111111111111111"/>
    <w:uiPriority w:val="99"/>
    <w:rsid w:val="00DE3121"/>
    <w:rPr>
      <w:u w:val="none"/>
    </w:rPr>
  </w:style>
  <w:style w:type="character" w:customStyle="1" w:styleId="WW-Absatz-Standardschriftart1111111111111111111111">
    <w:name w:val="WW-Absatz-Standardschriftart1111111111111111111111"/>
    <w:uiPriority w:val="99"/>
    <w:rsid w:val="00DE3121"/>
  </w:style>
  <w:style w:type="character" w:customStyle="1" w:styleId="WW-WW8Num20z211111111111111111111111">
    <w:name w:val="WW-WW8Num20z211111111111111111111111"/>
    <w:uiPriority w:val="99"/>
    <w:rsid w:val="00DE3121"/>
    <w:rPr>
      <w:u w:val="none"/>
    </w:rPr>
  </w:style>
  <w:style w:type="character" w:customStyle="1" w:styleId="WW-WW8Num21z2111111111111111111111111">
    <w:name w:val="WW-WW8Num21z2111111111111111111111111"/>
    <w:uiPriority w:val="99"/>
    <w:rsid w:val="00DE3121"/>
    <w:rPr>
      <w:u w:val="none"/>
    </w:rPr>
  </w:style>
  <w:style w:type="character" w:customStyle="1" w:styleId="WW-WW8Num22z2111111111111111111111111">
    <w:name w:val="WW-WW8Num22z2111111111111111111111111"/>
    <w:uiPriority w:val="99"/>
    <w:rsid w:val="00DE3121"/>
    <w:rPr>
      <w:u w:val="none"/>
    </w:rPr>
  </w:style>
  <w:style w:type="character" w:customStyle="1" w:styleId="WW-Absatz-Standardschriftart11111111111111111111111">
    <w:name w:val="WW-Absatz-Standardschriftart11111111111111111111111"/>
    <w:uiPriority w:val="99"/>
    <w:rsid w:val="00DE3121"/>
  </w:style>
  <w:style w:type="character" w:customStyle="1" w:styleId="WW-WW8Num20z2111111111111111111111111">
    <w:name w:val="WW-WW8Num20z2111111111111111111111111"/>
    <w:uiPriority w:val="99"/>
    <w:rsid w:val="00DE3121"/>
    <w:rPr>
      <w:u w:val="none"/>
    </w:rPr>
  </w:style>
  <w:style w:type="character" w:customStyle="1" w:styleId="WW-WW8Num21z21111111111111111111111111">
    <w:name w:val="WW-WW8Num21z21111111111111111111111111"/>
    <w:uiPriority w:val="99"/>
    <w:rsid w:val="00DE3121"/>
    <w:rPr>
      <w:u w:val="none"/>
    </w:rPr>
  </w:style>
  <w:style w:type="character" w:customStyle="1" w:styleId="WW-WW8Num22z21111111111111111111111111">
    <w:name w:val="WW-WW8Num22z21111111111111111111111111"/>
    <w:uiPriority w:val="99"/>
    <w:rsid w:val="00DE3121"/>
    <w:rPr>
      <w:u w:val="none"/>
    </w:rPr>
  </w:style>
  <w:style w:type="character" w:customStyle="1" w:styleId="WW-Absatz-Standardschriftart111111111111111111111111">
    <w:name w:val="WW-Absatz-Standardschriftart111111111111111111111111"/>
    <w:uiPriority w:val="99"/>
    <w:rsid w:val="00DE3121"/>
  </w:style>
  <w:style w:type="character" w:customStyle="1" w:styleId="WW-WW8Num20z21111111111111111111111111">
    <w:name w:val="WW-WW8Num20z21111111111111111111111111"/>
    <w:uiPriority w:val="99"/>
    <w:rsid w:val="00DE3121"/>
    <w:rPr>
      <w:u w:val="none"/>
    </w:rPr>
  </w:style>
  <w:style w:type="character" w:customStyle="1" w:styleId="WW-WW8Num21z211111111111111111111111111">
    <w:name w:val="WW-WW8Num21z211111111111111111111111111"/>
    <w:uiPriority w:val="99"/>
    <w:rsid w:val="00DE3121"/>
    <w:rPr>
      <w:u w:val="none"/>
    </w:rPr>
  </w:style>
  <w:style w:type="character" w:customStyle="1" w:styleId="WW-WW8Num22z211111111111111111111111111">
    <w:name w:val="WW-WW8Num22z211111111111111111111111111"/>
    <w:uiPriority w:val="99"/>
    <w:rsid w:val="00DE3121"/>
    <w:rPr>
      <w:u w:val="none"/>
    </w:rPr>
  </w:style>
  <w:style w:type="character" w:customStyle="1" w:styleId="WW-Absatz-Standardschriftart1111111111111111111111111">
    <w:name w:val="WW-Absatz-Standardschriftart1111111111111111111111111"/>
    <w:uiPriority w:val="99"/>
    <w:rsid w:val="00DE3121"/>
  </w:style>
  <w:style w:type="character" w:customStyle="1" w:styleId="WW-WW8Num20z211111111111111111111111111">
    <w:name w:val="WW-WW8Num20z211111111111111111111111111"/>
    <w:uiPriority w:val="99"/>
    <w:rsid w:val="00DE3121"/>
    <w:rPr>
      <w:u w:val="none"/>
    </w:rPr>
  </w:style>
  <w:style w:type="character" w:customStyle="1" w:styleId="WW-WW8Num21z2111111111111111111111111111">
    <w:name w:val="WW-WW8Num21z2111111111111111111111111111"/>
    <w:uiPriority w:val="99"/>
    <w:rsid w:val="00DE3121"/>
    <w:rPr>
      <w:u w:val="none"/>
    </w:rPr>
  </w:style>
  <w:style w:type="character" w:customStyle="1" w:styleId="WW-WW8Num22z2111111111111111111111111111">
    <w:name w:val="WW-WW8Num22z2111111111111111111111111111"/>
    <w:uiPriority w:val="99"/>
    <w:rsid w:val="00DE3121"/>
    <w:rPr>
      <w:u w:val="none"/>
    </w:rPr>
  </w:style>
  <w:style w:type="character" w:customStyle="1" w:styleId="WW-Absatz-Standardschriftart11111111111111111111111111">
    <w:name w:val="WW-Absatz-Standardschriftart11111111111111111111111111"/>
    <w:uiPriority w:val="99"/>
    <w:rsid w:val="00DE3121"/>
  </w:style>
  <w:style w:type="character" w:customStyle="1" w:styleId="WW-WW8Num20z2111111111111111111111111111">
    <w:name w:val="WW-WW8Num20z2111111111111111111111111111"/>
    <w:uiPriority w:val="99"/>
    <w:rsid w:val="00DE3121"/>
    <w:rPr>
      <w:u w:val="none"/>
    </w:rPr>
  </w:style>
  <w:style w:type="character" w:customStyle="1" w:styleId="WW-WW8Num21z21111111111111111111111111111">
    <w:name w:val="WW-WW8Num21z21111111111111111111111111111"/>
    <w:uiPriority w:val="99"/>
    <w:rsid w:val="00DE3121"/>
    <w:rPr>
      <w:u w:val="none"/>
    </w:rPr>
  </w:style>
  <w:style w:type="character" w:customStyle="1" w:styleId="WW-WW8Num22z21111111111111111111111111111">
    <w:name w:val="WW-WW8Num22z21111111111111111111111111111"/>
    <w:uiPriority w:val="99"/>
    <w:rsid w:val="00DE3121"/>
    <w:rPr>
      <w:u w:val="none"/>
    </w:rPr>
  </w:style>
  <w:style w:type="character" w:customStyle="1" w:styleId="WW-Absatz-Standardschriftart111111111111111111111111111">
    <w:name w:val="WW-Absatz-Standardschriftart111111111111111111111111111"/>
    <w:uiPriority w:val="99"/>
    <w:rsid w:val="00DE3121"/>
  </w:style>
  <w:style w:type="character" w:customStyle="1" w:styleId="WW-WW8Num20z21111111111111111111111111111">
    <w:name w:val="WW-WW8Num20z21111111111111111111111111111"/>
    <w:uiPriority w:val="99"/>
    <w:rsid w:val="00DE3121"/>
    <w:rPr>
      <w:u w:val="none"/>
    </w:rPr>
  </w:style>
  <w:style w:type="character" w:customStyle="1" w:styleId="WW-WW8Num21z211111111111111111111111111111">
    <w:name w:val="WW-WW8Num21z211111111111111111111111111111"/>
    <w:uiPriority w:val="99"/>
    <w:rsid w:val="00DE3121"/>
    <w:rPr>
      <w:u w:val="none"/>
    </w:rPr>
  </w:style>
  <w:style w:type="character" w:customStyle="1" w:styleId="WW-WW8Num22z211111111111111111111111111111">
    <w:name w:val="WW-WW8Num22z211111111111111111111111111111"/>
    <w:uiPriority w:val="99"/>
    <w:rsid w:val="00DE3121"/>
    <w:rPr>
      <w:u w:val="none"/>
    </w:rPr>
  </w:style>
  <w:style w:type="character" w:customStyle="1" w:styleId="WW-Absatz-Standardschriftart1111111111111111111111111111">
    <w:name w:val="WW-Absatz-Standardschriftart1111111111111111111111111111"/>
    <w:uiPriority w:val="99"/>
    <w:rsid w:val="00DE3121"/>
  </w:style>
  <w:style w:type="character" w:customStyle="1" w:styleId="WW-WW8Num21z2111111111111111111111111111111">
    <w:name w:val="WW-WW8Num21z2111111111111111111111111111111"/>
    <w:uiPriority w:val="99"/>
    <w:rsid w:val="00DE3121"/>
    <w:rPr>
      <w:u w:val="none"/>
    </w:rPr>
  </w:style>
  <w:style w:type="character" w:customStyle="1" w:styleId="WW-WW8Num22z2111111111111111111111111111111">
    <w:name w:val="WW-WW8Num22z2111111111111111111111111111111"/>
    <w:uiPriority w:val="99"/>
    <w:rsid w:val="00DE3121"/>
    <w:rPr>
      <w:u w:val="none"/>
    </w:rPr>
  </w:style>
  <w:style w:type="character" w:customStyle="1" w:styleId="WW-WW8Num33z0">
    <w:name w:val="WW-WW8Num33z0"/>
    <w:uiPriority w:val="99"/>
    <w:rsid w:val="00DE3121"/>
    <w:rPr>
      <w:rFonts w:ascii="Times New Roman" w:hAnsi="Times New Roman"/>
    </w:rPr>
  </w:style>
  <w:style w:type="character" w:customStyle="1" w:styleId="WW-WW8Num23z2111">
    <w:name w:val="WW-WW8Num23z2111"/>
    <w:uiPriority w:val="99"/>
    <w:rsid w:val="00DE3121"/>
    <w:rPr>
      <w:u w:val="none"/>
    </w:rPr>
  </w:style>
  <w:style w:type="character" w:customStyle="1" w:styleId="WW-Fontepargpadro11121">
    <w:name w:val="WW-Fonte parág. padrão11121"/>
    <w:uiPriority w:val="99"/>
    <w:rsid w:val="00DE3121"/>
  </w:style>
  <w:style w:type="character" w:customStyle="1" w:styleId="WW-Fontepargpadro111211">
    <w:name w:val="WW-Fonte parág. padrão111211"/>
    <w:uiPriority w:val="99"/>
    <w:rsid w:val="00DE3121"/>
  </w:style>
  <w:style w:type="character" w:customStyle="1" w:styleId="WW-Smbolosdenumerao111111111">
    <w:name w:val="WW-Símbolos de numeração111111111"/>
    <w:uiPriority w:val="99"/>
    <w:rsid w:val="00DE3121"/>
  </w:style>
  <w:style w:type="character" w:customStyle="1" w:styleId="WW-Smbolosdenumerao1111111111">
    <w:name w:val="WW-Símbolos de numeração1111111111"/>
    <w:uiPriority w:val="99"/>
    <w:rsid w:val="00DE3121"/>
  </w:style>
  <w:style w:type="character" w:customStyle="1" w:styleId="WW-Smbolosdenumerao11111111111">
    <w:name w:val="WW-Símbolos de numeração11111111111"/>
    <w:uiPriority w:val="99"/>
    <w:rsid w:val="00DE3121"/>
  </w:style>
  <w:style w:type="character" w:customStyle="1" w:styleId="WW-Smbolosdenumerao111111111111">
    <w:name w:val="WW-Símbolos de numeração111111111111"/>
    <w:uiPriority w:val="99"/>
    <w:rsid w:val="00DE3121"/>
  </w:style>
  <w:style w:type="character" w:customStyle="1" w:styleId="WW-Smbolosdenumerao1111111111111">
    <w:name w:val="WW-Símbolos de numeração1111111111111"/>
    <w:uiPriority w:val="99"/>
    <w:rsid w:val="00DE3121"/>
  </w:style>
  <w:style w:type="character" w:customStyle="1" w:styleId="WW-Smbolosdenumerao11111111111111">
    <w:name w:val="WW-Símbolos de numeração11111111111111"/>
    <w:uiPriority w:val="99"/>
    <w:rsid w:val="00DE3121"/>
  </w:style>
  <w:style w:type="character" w:customStyle="1" w:styleId="WW-Smbolosdenumerao111111111111111">
    <w:name w:val="WW-Símbolos de numeração111111111111111"/>
    <w:uiPriority w:val="99"/>
    <w:rsid w:val="00DE3121"/>
  </w:style>
  <w:style w:type="character" w:customStyle="1" w:styleId="WW-Smbolosdenumerao1111111111111111">
    <w:name w:val="WW-Símbolos de numeração1111111111111111"/>
    <w:uiPriority w:val="99"/>
    <w:rsid w:val="00DE3121"/>
  </w:style>
  <w:style w:type="character" w:customStyle="1" w:styleId="WW-Smbolosdenumerao11111111111111111">
    <w:name w:val="WW-Símbolos de numeração11111111111111111"/>
    <w:uiPriority w:val="99"/>
    <w:rsid w:val="00DE3121"/>
  </w:style>
  <w:style w:type="character" w:customStyle="1" w:styleId="WW-Smbolosdenumerao111111111111111111">
    <w:name w:val="WW-Símbolos de numeração111111111111111111"/>
    <w:uiPriority w:val="99"/>
    <w:rsid w:val="00DE3121"/>
  </w:style>
  <w:style w:type="character" w:customStyle="1" w:styleId="WW-Smbolosdenumerao1111111111111111111">
    <w:name w:val="WW-Símbolos de numeração1111111111111111111"/>
    <w:uiPriority w:val="99"/>
    <w:rsid w:val="00DE3121"/>
  </w:style>
  <w:style w:type="character" w:customStyle="1" w:styleId="WW-Smbolosdenumerao11111111111111111111">
    <w:name w:val="WW-Símbolos de numeração11111111111111111111"/>
    <w:uiPriority w:val="99"/>
    <w:rsid w:val="00DE3121"/>
  </w:style>
  <w:style w:type="character" w:customStyle="1" w:styleId="WW-Smbolosdenumerao111111111111111111111">
    <w:name w:val="WW-Símbolos de numeração111111111111111111111"/>
    <w:uiPriority w:val="99"/>
    <w:rsid w:val="00DE3121"/>
  </w:style>
  <w:style w:type="character" w:customStyle="1" w:styleId="WW-Smbolosdenumerao1111111111111111111111">
    <w:name w:val="WW-Símbolos de numeração1111111111111111111111"/>
    <w:uiPriority w:val="99"/>
    <w:rsid w:val="00DE3121"/>
  </w:style>
  <w:style w:type="character" w:customStyle="1" w:styleId="WW-Smbolosdenumerao11111111111111111111111">
    <w:name w:val="WW-Símbolos de numeração11111111111111111111111"/>
    <w:uiPriority w:val="99"/>
    <w:rsid w:val="00DE3121"/>
  </w:style>
  <w:style w:type="character" w:customStyle="1" w:styleId="WW-Smbolosdenumerao111111111111111111111111">
    <w:name w:val="WW-Símbolos de numeração111111111111111111111111"/>
    <w:uiPriority w:val="99"/>
    <w:rsid w:val="00DE3121"/>
  </w:style>
  <w:style w:type="character" w:customStyle="1" w:styleId="WW-Smbolosdenumerao1111111111111111111111111">
    <w:name w:val="WW-Símbolos de numeração1111111111111111111111111"/>
    <w:uiPriority w:val="99"/>
    <w:rsid w:val="00DE3121"/>
  </w:style>
  <w:style w:type="character" w:customStyle="1" w:styleId="WW-Smbolosdenumerao11111111111111111111111111">
    <w:name w:val="WW-Símbolos de numeração11111111111111111111111111"/>
    <w:uiPriority w:val="99"/>
    <w:rsid w:val="00DE3121"/>
  </w:style>
  <w:style w:type="character" w:customStyle="1" w:styleId="WW-Smbolosdenumerao111111111111111111111111111">
    <w:name w:val="WW-Símbolos de numeração111111111111111111111111111"/>
    <w:uiPriority w:val="99"/>
    <w:rsid w:val="00DE3121"/>
  </w:style>
  <w:style w:type="character" w:customStyle="1" w:styleId="WW-Smbolosdenumerao1111111111111111111111111111">
    <w:name w:val="WW-Símbolos de numeração1111111111111111111111111111"/>
    <w:uiPriority w:val="99"/>
    <w:rsid w:val="00DE3121"/>
  </w:style>
  <w:style w:type="paragraph" w:customStyle="1" w:styleId="Ttulo10">
    <w:name w:val="Título1"/>
    <w:basedOn w:val="Normal"/>
    <w:next w:val="Corpodetexto"/>
    <w:uiPriority w:val="99"/>
    <w:rsid w:val="00DE312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DE3121"/>
    <w:pPr>
      <w:suppressLineNumbers/>
      <w:spacing w:before="120" w:after="120"/>
    </w:pPr>
    <w:rPr>
      <w:i/>
      <w:iCs/>
    </w:rPr>
  </w:style>
  <w:style w:type="paragraph" w:customStyle="1" w:styleId="WW-Corpodetexto2">
    <w:name w:val="WW-Corpo de texto 2"/>
    <w:basedOn w:val="Normal"/>
    <w:uiPriority w:val="99"/>
    <w:rsid w:val="00DE3121"/>
    <w:pPr>
      <w:suppressAutoHyphens w:val="0"/>
      <w:jc w:val="both"/>
    </w:pPr>
    <w:rPr>
      <w:rFonts w:ascii="Arial" w:hAnsi="Arial"/>
    </w:rPr>
  </w:style>
  <w:style w:type="paragraph" w:customStyle="1" w:styleId="Contedodetabela">
    <w:name w:val="Conteúdo de tabela"/>
    <w:basedOn w:val="Normal"/>
    <w:uiPriority w:val="99"/>
    <w:rsid w:val="00DE3121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8F3445"/>
    <w:pPr>
      <w:tabs>
        <w:tab w:val="left" w:pos="709"/>
      </w:tabs>
      <w:spacing w:after="240"/>
      <w:jc w:val="both"/>
    </w:pPr>
    <w:rPr>
      <w:rFonts w:ascii="Arial" w:eastAsia="Calibri" w:hAnsi="Arial"/>
      <w:sz w:val="24"/>
      <w:lang w:val="pt-PT" w:eastAsia="ar-SA"/>
    </w:rPr>
  </w:style>
  <w:style w:type="paragraph" w:customStyle="1" w:styleId="ListParagraph1">
    <w:name w:val="List Paragraph1"/>
    <w:basedOn w:val="Normal"/>
    <w:uiPriority w:val="99"/>
    <w:rsid w:val="0053481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e11preto1">
    <w:name w:val="fonte11preto1"/>
    <w:uiPriority w:val="99"/>
    <w:rsid w:val="00C02A40"/>
    <w:rPr>
      <w:rFonts w:ascii="Arial" w:hAnsi="Arial" w:cs="Arial"/>
      <w:color w:val="000000"/>
      <w:sz w:val="17"/>
      <w:szCs w:val="17"/>
    </w:rPr>
  </w:style>
  <w:style w:type="paragraph" w:customStyle="1" w:styleId="item2">
    <w:name w:val="item 2"/>
    <w:basedOn w:val="Recuodecorpodetexto2"/>
    <w:uiPriority w:val="99"/>
    <w:rsid w:val="00E16D8D"/>
    <w:pPr>
      <w:widowControl/>
      <w:tabs>
        <w:tab w:val="clear" w:pos="17863"/>
        <w:tab w:val="left" w:pos="1418"/>
      </w:tabs>
      <w:suppressAutoHyphens w:val="0"/>
      <w:spacing w:after="120"/>
      <w:ind w:firstLine="1418"/>
    </w:pPr>
    <w:rPr>
      <w:rFonts w:cs="Times New Roman"/>
      <w:sz w:val="22"/>
      <w:lang w:eastAsia="pt-BR"/>
    </w:rPr>
  </w:style>
  <w:style w:type="paragraph" w:customStyle="1" w:styleId="TRTexto">
    <w:name w:val="TR Texto"/>
    <w:basedOn w:val="Normal"/>
    <w:uiPriority w:val="99"/>
    <w:qFormat/>
    <w:rsid w:val="00E16D8D"/>
    <w:pPr>
      <w:widowControl w:val="0"/>
      <w:suppressAutoHyphens w:val="0"/>
      <w:autoSpaceDE w:val="0"/>
      <w:autoSpaceDN w:val="0"/>
      <w:adjustRightInd w:val="0"/>
      <w:ind w:firstLine="357"/>
      <w:jc w:val="both"/>
    </w:pPr>
    <w:rPr>
      <w:rFonts w:eastAsia="Calibri"/>
      <w:b/>
      <w:bCs/>
      <w:sz w:val="22"/>
      <w:szCs w:val="22"/>
    </w:rPr>
  </w:style>
  <w:style w:type="paragraph" w:customStyle="1" w:styleId="Heading21">
    <w:name w:val="Heading 21"/>
    <w:basedOn w:val="Normal"/>
    <w:next w:val="Normal"/>
    <w:uiPriority w:val="99"/>
    <w:rsid w:val="00DB5AC9"/>
    <w:pPr>
      <w:keepNext/>
      <w:tabs>
        <w:tab w:val="left" w:pos="360"/>
      </w:tabs>
      <w:jc w:val="center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TextosemFormatao">
    <w:name w:val="Plain Text"/>
    <w:basedOn w:val="Normal"/>
    <w:link w:val="TextosemFormataoChar"/>
    <w:uiPriority w:val="99"/>
    <w:rsid w:val="00DB3C14"/>
    <w:pPr>
      <w:suppressAutoHyphens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1386C"/>
    <w:rPr>
      <w:rFonts w:ascii="Courier New" w:hAnsi="Courier New" w:cs="Courier New"/>
      <w:lang w:eastAsia="pt-BR"/>
    </w:rPr>
  </w:style>
  <w:style w:type="character" w:customStyle="1" w:styleId="label">
    <w:name w:val="label"/>
    <w:basedOn w:val="Fontepargpadro"/>
    <w:uiPriority w:val="99"/>
    <w:rsid w:val="00DB3C14"/>
  </w:style>
  <w:style w:type="paragraph" w:customStyle="1" w:styleId="RecuodecorpodetextoArial">
    <w:name w:val="Recuo de corpo de texto + Arial"/>
    <w:aliases w:val="Justificado,À direita:  -0 cm"/>
    <w:basedOn w:val="Normal"/>
    <w:uiPriority w:val="99"/>
    <w:rsid w:val="00DB3C14"/>
    <w:pPr>
      <w:suppressAutoHyphens w:val="0"/>
      <w:jc w:val="both"/>
    </w:pPr>
    <w:rPr>
      <w:sz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B3C14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17A3"/>
    <w:rPr>
      <w:lang w:eastAsia="pt-BR"/>
    </w:rPr>
  </w:style>
  <w:style w:type="paragraph" w:customStyle="1" w:styleId="PADRAO">
    <w:name w:val="PADRAO"/>
    <w:basedOn w:val="Normal"/>
    <w:uiPriority w:val="99"/>
    <w:rsid w:val="00DB3C14"/>
    <w:pPr>
      <w:suppressAutoHyphens w:val="0"/>
      <w:jc w:val="both"/>
    </w:pPr>
    <w:rPr>
      <w:rFonts w:ascii="Tms Rmn" w:hAnsi="Tms Rmn"/>
      <w:sz w:val="24"/>
      <w:lang w:eastAsia="pt-BR"/>
    </w:rPr>
  </w:style>
  <w:style w:type="paragraph" w:customStyle="1" w:styleId="-PGINA-">
    <w:name w:val="- PÁGINA -"/>
    <w:uiPriority w:val="99"/>
    <w:rsid w:val="00DB3C14"/>
    <w:rPr>
      <w:sz w:val="24"/>
      <w:szCs w:val="24"/>
      <w:lang w:eastAsia="pt-BR"/>
    </w:rPr>
  </w:style>
  <w:style w:type="character" w:styleId="HiperlinkVisitado">
    <w:name w:val="FollowedHyperlink"/>
    <w:rsid w:val="00DB3C14"/>
    <w:rPr>
      <w:color w:val="800080"/>
      <w:u w:val="single"/>
    </w:rPr>
  </w:style>
  <w:style w:type="paragraph" w:customStyle="1" w:styleId="A252575">
    <w:name w:val="_A252575"/>
    <w:basedOn w:val="Normal"/>
    <w:uiPriority w:val="99"/>
    <w:rsid w:val="00DB3C14"/>
    <w:pPr>
      <w:suppressAutoHyphens w:val="0"/>
      <w:ind w:left="3456" w:firstLine="3456"/>
      <w:jc w:val="both"/>
    </w:pPr>
    <w:rPr>
      <w:rFonts w:ascii="Tms Rmn" w:hAnsi="Tms Rmn"/>
      <w:sz w:val="24"/>
      <w:lang w:eastAsia="pt-BR"/>
    </w:rPr>
  </w:style>
  <w:style w:type="paragraph" w:customStyle="1" w:styleId="A301065">
    <w:name w:val="_A301065"/>
    <w:basedOn w:val="Normal"/>
    <w:uiPriority w:val="99"/>
    <w:rsid w:val="00DB3C14"/>
    <w:pPr>
      <w:suppressAutoHyphens w:val="0"/>
      <w:ind w:left="1296" w:right="1440" w:firstLine="4176"/>
      <w:jc w:val="both"/>
    </w:pPr>
    <w:rPr>
      <w:rFonts w:ascii="Tms Rmn" w:hAnsi="Tms Rmn"/>
      <w:sz w:val="24"/>
      <w:lang w:eastAsia="pt-BR"/>
    </w:rPr>
  </w:style>
  <w:style w:type="paragraph" w:customStyle="1" w:styleId="A191065">
    <w:name w:val="_A191065"/>
    <w:basedOn w:val="Normal"/>
    <w:uiPriority w:val="99"/>
    <w:rsid w:val="00DB3C14"/>
    <w:pPr>
      <w:suppressAutoHyphens w:val="0"/>
      <w:ind w:left="1296" w:right="1440" w:firstLine="2592"/>
      <w:jc w:val="both"/>
    </w:pPr>
    <w:rPr>
      <w:rFonts w:ascii="Tms Rmn" w:hAnsi="Tms Rmn"/>
      <w:sz w:val="24"/>
      <w:lang w:eastAsia="pt-BR"/>
    </w:rPr>
  </w:style>
  <w:style w:type="paragraph" w:customStyle="1" w:styleId="A321065">
    <w:name w:val="_A321065"/>
    <w:basedOn w:val="Normal"/>
    <w:uiPriority w:val="99"/>
    <w:rsid w:val="00DB3C14"/>
    <w:pPr>
      <w:suppressAutoHyphens w:val="0"/>
      <w:ind w:left="1296" w:right="1440" w:firstLine="4464"/>
      <w:jc w:val="both"/>
    </w:pPr>
    <w:rPr>
      <w:rFonts w:ascii="Tms Rmn" w:hAnsi="Tms Rmn"/>
      <w:sz w:val="24"/>
      <w:lang w:eastAsia="pt-BR"/>
    </w:rPr>
  </w:style>
  <w:style w:type="paragraph" w:customStyle="1" w:styleId="Estilo2">
    <w:name w:val="Estilo2"/>
    <w:basedOn w:val="Normal"/>
    <w:uiPriority w:val="99"/>
    <w:rsid w:val="00DB3C14"/>
    <w:pPr>
      <w:suppressAutoHyphens w:val="0"/>
      <w:overflowPunct w:val="0"/>
      <w:autoSpaceDE w:val="0"/>
      <w:autoSpaceDN w:val="0"/>
      <w:adjustRightInd w:val="0"/>
      <w:spacing w:line="240" w:lineRule="exact"/>
      <w:ind w:firstLine="2835"/>
      <w:jc w:val="both"/>
      <w:textAlignment w:val="baseline"/>
    </w:pPr>
    <w:rPr>
      <w:rFonts w:ascii="Arial" w:hAnsi="Arial"/>
      <w:sz w:val="24"/>
      <w:lang w:eastAsia="pt-BR"/>
    </w:rPr>
  </w:style>
  <w:style w:type="paragraph" w:customStyle="1" w:styleId="BodyTextIndent31">
    <w:name w:val="Body Text Indent 31"/>
    <w:basedOn w:val="Normal"/>
    <w:uiPriority w:val="99"/>
    <w:rsid w:val="00DB3C14"/>
    <w:pPr>
      <w:suppressAutoHyphens w:val="0"/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0000"/>
      <w:sz w:val="24"/>
      <w:lang w:eastAsia="pt-BR"/>
    </w:rPr>
  </w:style>
  <w:style w:type="paragraph" w:customStyle="1" w:styleId="A102075">
    <w:name w:val="_A102075"/>
    <w:basedOn w:val="Normal"/>
    <w:uiPriority w:val="99"/>
    <w:rsid w:val="00DB3C14"/>
    <w:pPr>
      <w:suppressAutoHyphens w:val="0"/>
      <w:ind w:left="2736" w:firstLine="1296"/>
      <w:jc w:val="both"/>
    </w:pPr>
    <w:rPr>
      <w:rFonts w:ascii="Tms Rmn" w:hAnsi="Tms Rmn"/>
      <w:sz w:val="24"/>
      <w:lang w:eastAsia="pt-BR"/>
    </w:rPr>
  </w:style>
  <w:style w:type="paragraph" w:customStyle="1" w:styleId="A">
    <w:name w:val="A"/>
    <w:uiPriority w:val="99"/>
    <w:rsid w:val="00DB3C14"/>
    <w:pPr>
      <w:jc w:val="both"/>
    </w:pPr>
    <w:rPr>
      <w:rFonts w:ascii="Courier" w:hAnsi="Courier"/>
      <w:sz w:val="24"/>
      <w:lang w:eastAsia="pt-BR"/>
    </w:rPr>
  </w:style>
  <w:style w:type="paragraph" w:customStyle="1" w:styleId="Estilo1">
    <w:name w:val="Estilo1"/>
    <w:basedOn w:val="Normal"/>
    <w:uiPriority w:val="99"/>
    <w:rsid w:val="00DB3C14"/>
    <w:pPr>
      <w:suppressAutoHyphens w:val="0"/>
      <w:spacing w:after="120" w:line="360" w:lineRule="auto"/>
      <w:ind w:left="567"/>
      <w:jc w:val="both"/>
    </w:pPr>
    <w:rPr>
      <w:lang w:eastAsia="pt-BR"/>
    </w:rPr>
  </w:style>
  <w:style w:type="paragraph" w:customStyle="1" w:styleId="BlockText1">
    <w:name w:val="Block Text1"/>
    <w:basedOn w:val="Normal"/>
    <w:uiPriority w:val="99"/>
    <w:rsid w:val="00DB3C14"/>
    <w:pPr>
      <w:tabs>
        <w:tab w:val="left" w:pos="1134"/>
      </w:tabs>
      <w:suppressAutoHyphens w:val="0"/>
      <w:ind w:left="1843" w:right="2" w:hanging="709"/>
      <w:jc w:val="both"/>
    </w:pPr>
    <w:rPr>
      <w:sz w:val="22"/>
      <w:lang w:eastAsia="pt-BR"/>
    </w:rPr>
  </w:style>
  <w:style w:type="paragraph" w:customStyle="1" w:styleId="Ttulo1doRosinaldo">
    <w:name w:val="Título 1 do Rosinaldo"/>
    <w:basedOn w:val="Normal"/>
    <w:uiPriority w:val="99"/>
    <w:rsid w:val="00DB3C14"/>
    <w:pPr>
      <w:tabs>
        <w:tab w:val="num" w:pos="0"/>
      </w:tabs>
      <w:suppressAutoHyphens w:val="0"/>
      <w:jc w:val="both"/>
    </w:pPr>
    <w:rPr>
      <w:rFonts w:ascii="Arial" w:hAnsi="Arial"/>
      <w:sz w:val="24"/>
      <w:lang w:eastAsia="pt-BR"/>
    </w:rPr>
  </w:style>
  <w:style w:type="paragraph" w:customStyle="1" w:styleId="PginaXdeY">
    <w:name w:val="Página X de Y"/>
    <w:uiPriority w:val="99"/>
    <w:rsid w:val="00DB3C14"/>
    <w:rPr>
      <w:sz w:val="24"/>
      <w:szCs w:val="24"/>
      <w:lang w:eastAsia="pt-BR"/>
    </w:rPr>
  </w:style>
  <w:style w:type="paragraph" w:customStyle="1" w:styleId="Criadopor">
    <w:name w:val="Criado por"/>
    <w:uiPriority w:val="99"/>
    <w:rsid w:val="00DB3C14"/>
    <w:rPr>
      <w:sz w:val="24"/>
      <w:szCs w:val="24"/>
      <w:lang w:eastAsia="pt-BR"/>
    </w:rPr>
  </w:style>
  <w:style w:type="paragraph" w:customStyle="1" w:styleId="Criadoem">
    <w:name w:val="Criado em"/>
    <w:uiPriority w:val="99"/>
    <w:rsid w:val="00DB3C14"/>
    <w:rPr>
      <w:sz w:val="24"/>
      <w:szCs w:val="24"/>
      <w:lang w:eastAsia="pt-BR"/>
    </w:rPr>
  </w:style>
  <w:style w:type="paragraph" w:customStyle="1" w:styleId="Normal2">
    <w:name w:val="Normal 2"/>
    <w:basedOn w:val="Normal"/>
    <w:uiPriority w:val="99"/>
    <w:rsid w:val="00DB3C14"/>
    <w:pPr>
      <w:suppressAutoHyphens w:val="0"/>
      <w:spacing w:before="120" w:after="120"/>
      <w:ind w:left="1418" w:hanging="709"/>
      <w:jc w:val="both"/>
    </w:pPr>
    <w:rPr>
      <w:sz w:val="24"/>
      <w:lang w:eastAsia="pt-BR"/>
    </w:rPr>
  </w:style>
  <w:style w:type="paragraph" w:customStyle="1" w:styleId="Normal3">
    <w:name w:val="Normal 3"/>
    <w:basedOn w:val="Normal2"/>
    <w:uiPriority w:val="99"/>
    <w:rsid w:val="00DB3C14"/>
    <w:pPr>
      <w:spacing w:before="180"/>
      <w:ind w:left="2269" w:hanging="851"/>
    </w:pPr>
  </w:style>
  <w:style w:type="paragraph" w:customStyle="1" w:styleId="Normal5">
    <w:name w:val="Normal 5"/>
    <w:basedOn w:val="Normal"/>
    <w:uiPriority w:val="99"/>
    <w:rsid w:val="00DB3C14"/>
    <w:pPr>
      <w:suppressAutoHyphens w:val="0"/>
      <w:spacing w:before="60" w:after="60"/>
      <w:ind w:left="4962" w:hanging="1560"/>
      <w:jc w:val="both"/>
    </w:pPr>
    <w:rPr>
      <w:sz w:val="24"/>
      <w:lang w:eastAsia="pt-BR"/>
    </w:rPr>
  </w:style>
  <w:style w:type="paragraph" w:customStyle="1" w:styleId="Textopadro">
    <w:name w:val="Texto padrão"/>
    <w:basedOn w:val="Normal"/>
    <w:uiPriority w:val="99"/>
    <w:rsid w:val="00DB3C14"/>
    <w:pPr>
      <w:suppressAutoHyphens w:val="0"/>
    </w:pPr>
    <w:rPr>
      <w:sz w:val="24"/>
      <w:lang w:eastAsia="pt-BR"/>
    </w:rPr>
  </w:style>
  <w:style w:type="character" w:customStyle="1" w:styleId="style71">
    <w:name w:val="style71"/>
    <w:uiPriority w:val="99"/>
    <w:rsid w:val="00DB3C14"/>
    <w:rPr>
      <w:rFonts w:ascii="Verdana" w:hAnsi="Verdana" w:hint="default"/>
      <w:sz w:val="18"/>
      <w:szCs w:val="18"/>
    </w:rPr>
  </w:style>
  <w:style w:type="character" w:styleId="Forte">
    <w:name w:val="Strong"/>
    <w:uiPriority w:val="22"/>
    <w:qFormat/>
    <w:rsid w:val="00DB3C14"/>
    <w:rPr>
      <w:b/>
      <w:bCs/>
    </w:rPr>
  </w:style>
  <w:style w:type="paragraph" w:customStyle="1" w:styleId="TR1">
    <w:name w:val="TR 1"/>
    <w:basedOn w:val="Normal"/>
    <w:next w:val="MapadoDocumento"/>
    <w:uiPriority w:val="99"/>
    <w:qFormat/>
    <w:rsid w:val="00DB3C14"/>
    <w:pPr>
      <w:widowControl w:val="0"/>
      <w:suppressAutoHyphens w:val="0"/>
      <w:autoSpaceDE w:val="0"/>
      <w:autoSpaceDN w:val="0"/>
      <w:adjustRightInd w:val="0"/>
      <w:contextualSpacing/>
      <w:jc w:val="both"/>
    </w:pPr>
    <w:rPr>
      <w:rFonts w:eastAsia="Calibri"/>
      <w:sz w:val="22"/>
      <w:szCs w:val="22"/>
    </w:rPr>
  </w:style>
  <w:style w:type="paragraph" w:customStyle="1" w:styleId="TR2">
    <w:name w:val="TR 2"/>
    <w:basedOn w:val="Default"/>
    <w:uiPriority w:val="99"/>
    <w:qFormat/>
    <w:rsid w:val="00DB3C14"/>
    <w:pPr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R3">
    <w:name w:val="TR 3"/>
    <w:basedOn w:val="TR2"/>
    <w:uiPriority w:val="99"/>
    <w:qFormat/>
    <w:rsid w:val="00DB3C14"/>
    <w:pPr>
      <w:spacing w:after="120"/>
    </w:pPr>
    <w:rPr>
      <w:rFonts w:ascii="Arial" w:hAnsi="Arial"/>
      <w:bCs/>
    </w:rPr>
  </w:style>
  <w:style w:type="paragraph" w:customStyle="1" w:styleId="TR4">
    <w:name w:val="TR 4"/>
    <w:basedOn w:val="TR3"/>
    <w:uiPriority w:val="99"/>
    <w:qFormat/>
    <w:rsid w:val="00DB3C14"/>
  </w:style>
  <w:style w:type="paragraph" w:customStyle="1" w:styleId="Recuodecorpodetexto31">
    <w:name w:val="Recuo de corpo de texto 31"/>
    <w:basedOn w:val="Normal"/>
    <w:uiPriority w:val="99"/>
    <w:rsid w:val="00A52966"/>
    <w:pPr>
      <w:widowControl w:val="0"/>
      <w:tabs>
        <w:tab w:val="left" w:pos="17863"/>
      </w:tabs>
      <w:ind w:firstLine="1767"/>
      <w:jc w:val="both"/>
    </w:pPr>
    <w:rPr>
      <w:rFonts w:ascii="Arial" w:hAnsi="Arial" w:cs="Arial"/>
      <w:sz w:val="22"/>
      <w:lang w:eastAsia="ar-SA"/>
    </w:rPr>
  </w:style>
  <w:style w:type="paragraph" w:customStyle="1" w:styleId="TitulodoEdital">
    <w:name w:val="Titulo do Edital"/>
    <w:basedOn w:val="Normal"/>
    <w:uiPriority w:val="99"/>
    <w:rsid w:val="009717CF"/>
    <w:pPr>
      <w:suppressAutoHyphens w:val="0"/>
      <w:jc w:val="center"/>
    </w:pPr>
    <w:rPr>
      <w:rFonts w:ascii="Arial" w:hAnsi="Arial"/>
      <w:b/>
      <w:sz w:val="26"/>
      <w:lang w:eastAsia="pt-BR"/>
    </w:rPr>
  </w:style>
  <w:style w:type="paragraph" w:customStyle="1" w:styleId="Textodetem">
    <w:name w:val="Texto de ítem"/>
    <w:basedOn w:val="Normal"/>
    <w:uiPriority w:val="99"/>
    <w:rsid w:val="009717CF"/>
    <w:pPr>
      <w:suppressAutoHyphens w:val="0"/>
      <w:spacing w:before="120" w:after="240"/>
      <w:ind w:left="284" w:firstLine="851"/>
      <w:jc w:val="both"/>
    </w:pPr>
    <w:rPr>
      <w:rFonts w:ascii="Arial" w:hAnsi="Arial"/>
      <w:sz w:val="24"/>
      <w:lang w:eastAsia="pt-BR"/>
    </w:rPr>
  </w:style>
  <w:style w:type="character" w:styleId="nfase">
    <w:name w:val="Emphasis"/>
    <w:uiPriority w:val="20"/>
    <w:qFormat/>
    <w:rsid w:val="00BA2CEB"/>
    <w:rPr>
      <w:b/>
      <w:bCs/>
      <w:i w:val="0"/>
      <w:iCs w:val="0"/>
    </w:rPr>
  </w:style>
  <w:style w:type="character" w:customStyle="1" w:styleId="TitleChar">
    <w:name w:val="Title Char"/>
    <w:locked/>
    <w:rsid w:val="006F4780"/>
    <w:rPr>
      <w:rFonts w:ascii="BenguiatGot Bk BT" w:eastAsia="Calibri" w:hAnsi="BenguiatGot Bk BT"/>
      <w:b/>
      <w:sz w:val="28"/>
      <w:u w:val="words"/>
      <w:lang w:val="pt-BR" w:eastAsia="pt-BR" w:bidi="ar-SA"/>
    </w:rPr>
  </w:style>
  <w:style w:type="paragraph" w:customStyle="1" w:styleId="Listanumarabtit3">
    <w:name w:val="Lista_num_arab_tit3"/>
    <w:basedOn w:val="Normal"/>
    <w:uiPriority w:val="99"/>
    <w:rsid w:val="00A46627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40" w:after="40" w:line="300" w:lineRule="atLeast"/>
      <w:jc w:val="both"/>
    </w:pPr>
    <w:rPr>
      <w:rFonts w:ascii="Century Gothic" w:hAnsi="Century Gothic"/>
      <w:lang w:eastAsia="pt-BR"/>
    </w:rPr>
  </w:style>
  <w:style w:type="paragraph" w:customStyle="1" w:styleId="Subitem2">
    <w:name w:val="Subitem 2"/>
    <w:basedOn w:val="Normal"/>
    <w:uiPriority w:val="99"/>
    <w:rsid w:val="00D17D82"/>
    <w:pPr>
      <w:suppressAutoHyphens w:val="0"/>
      <w:spacing w:before="240" w:after="120"/>
      <w:ind w:left="1305" w:hanging="454"/>
      <w:jc w:val="both"/>
    </w:pPr>
    <w:rPr>
      <w:rFonts w:ascii="Arial" w:hAnsi="Arial"/>
      <w:sz w:val="24"/>
      <w:lang w:eastAsia="pt-BR"/>
    </w:rPr>
  </w:style>
  <w:style w:type="paragraph" w:customStyle="1" w:styleId="BodyText31">
    <w:name w:val="Body Text 31"/>
    <w:basedOn w:val="Normal"/>
    <w:uiPriority w:val="99"/>
    <w:rsid w:val="000A0984"/>
    <w:pPr>
      <w:suppressAutoHyphens w:val="0"/>
      <w:jc w:val="both"/>
    </w:pPr>
    <w:rPr>
      <w:rFonts w:ascii="Arial" w:hAnsi="Arial"/>
      <w:kern w:val="20"/>
      <w:sz w:val="16"/>
    </w:rPr>
  </w:style>
  <w:style w:type="paragraph" w:styleId="Sumrio1">
    <w:name w:val="toc 1"/>
    <w:basedOn w:val="Normal"/>
    <w:next w:val="Normal"/>
    <w:autoRedefine/>
    <w:rsid w:val="002D4868"/>
  </w:style>
  <w:style w:type="paragraph" w:styleId="Sumrio2">
    <w:name w:val="toc 2"/>
    <w:basedOn w:val="Normal"/>
    <w:next w:val="Normal"/>
    <w:autoRedefine/>
    <w:uiPriority w:val="39"/>
    <w:rsid w:val="003F220B"/>
    <w:pPr>
      <w:ind w:left="200"/>
    </w:pPr>
  </w:style>
  <w:style w:type="paragraph" w:customStyle="1" w:styleId="Item">
    <w:name w:val="Item"/>
    <w:basedOn w:val="Ttulo2"/>
    <w:uiPriority w:val="99"/>
    <w:rsid w:val="00C37288"/>
    <w:pPr>
      <w:tabs>
        <w:tab w:val="clear" w:pos="0"/>
      </w:tabs>
      <w:suppressAutoHyphens w:val="0"/>
      <w:outlineLvl w:val="9"/>
    </w:pPr>
    <w:rPr>
      <w:b w:val="0"/>
      <w:caps/>
      <w:sz w:val="24"/>
      <w:lang w:eastAsia="pt-BR"/>
    </w:rPr>
  </w:style>
  <w:style w:type="character" w:customStyle="1" w:styleId="Ttulo1Char">
    <w:name w:val="Título 1 Char"/>
    <w:uiPriority w:val="99"/>
    <w:rsid w:val="00B503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teLevel11">
    <w:name w:val="Note Level 11"/>
    <w:basedOn w:val="Normal"/>
    <w:uiPriority w:val="99"/>
    <w:rsid w:val="00B503B0"/>
    <w:pPr>
      <w:keepNext/>
      <w:tabs>
        <w:tab w:val="num" w:pos="0"/>
      </w:tabs>
      <w:suppressAutoHyphens w:val="0"/>
      <w:spacing w:after="200" w:line="276" w:lineRule="auto"/>
      <w:contextualSpacing/>
      <w:outlineLvl w:val="0"/>
    </w:pPr>
    <w:rPr>
      <w:rFonts w:ascii="Verdana" w:eastAsia="MS Gothic" w:hAnsi="Verdana"/>
      <w:sz w:val="22"/>
      <w:szCs w:val="22"/>
    </w:rPr>
  </w:style>
  <w:style w:type="paragraph" w:customStyle="1" w:styleId="NoteLevel1">
    <w:name w:val="Note Level 1"/>
    <w:basedOn w:val="Normal"/>
    <w:uiPriority w:val="99"/>
    <w:semiHidden/>
    <w:rsid w:val="00661FC8"/>
    <w:pPr>
      <w:keepNext/>
      <w:numPr>
        <w:numId w:val="4"/>
      </w:numPr>
      <w:contextualSpacing/>
      <w:outlineLvl w:val="0"/>
    </w:pPr>
    <w:rPr>
      <w:rFonts w:ascii="Verdana" w:eastAsia="MS Gothic" w:hAnsi="Verdana"/>
    </w:rPr>
  </w:style>
  <w:style w:type="paragraph" w:styleId="SemEspaamento">
    <w:name w:val="No Spacing"/>
    <w:uiPriority w:val="1"/>
    <w:qFormat/>
    <w:rsid w:val="001F4B91"/>
    <w:rPr>
      <w:rFonts w:ascii="Arial" w:eastAsiaTheme="minorHAnsi" w:hAnsi="Arial" w:cs="Arial"/>
      <w:color w:val="000000"/>
      <w:sz w:val="24"/>
      <w:szCs w:val="24"/>
    </w:rPr>
  </w:style>
  <w:style w:type="character" w:styleId="Refdenotaderodap">
    <w:name w:val="footnote reference"/>
    <w:rsid w:val="005E17A3"/>
    <w:rPr>
      <w:vertAlign w:val="superscript"/>
    </w:rPr>
  </w:style>
  <w:style w:type="character" w:customStyle="1" w:styleId="Absatz-Standardschriftart">
    <w:name w:val="Absatz-Standardschriftart"/>
    <w:uiPriority w:val="99"/>
    <w:rsid w:val="0041386C"/>
  </w:style>
  <w:style w:type="character" w:customStyle="1" w:styleId="Fontepargpadro1">
    <w:name w:val="Fonte parág. padrão1"/>
    <w:uiPriority w:val="99"/>
    <w:rsid w:val="0041386C"/>
  </w:style>
  <w:style w:type="character" w:customStyle="1" w:styleId="Marcas">
    <w:name w:val="Marcas"/>
    <w:uiPriority w:val="99"/>
    <w:rsid w:val="0041386C"/>
    <w:rPr>
      <w:rFonts w:ascii="OpenSymbol" w:eastAsia="OpenSymbol" w:hAnsi="OpenSymbol"/>
    </w:rPr>
  </w:style>
  <w:style w:type="paragraph" w:customStyle="1" w:styleId="Captulo">
    <w:name w:val="Capítulo"/>
    <w:basedOn w:val="Normal"/>
    <w:next w:val="Corpodetexto"/>
    <w:rsid w:val="0041386C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NoteLevel21">
    <w:name w:val="Note Level 21"/>
    <w:basedOn w:val="Normal"/>
    <w:uiPriority w:val="99"/>
    <w:rsid w:val="0041386C"/>
    <w:pPr>
      <w:keepNext/>
      <w:tabs>
        <w:tab w:val="num" w:pos="720"/>
      </w:tabs>
      <w:suppressAutoHyphens w:val="0"/>
      <w:ind w:left="1080" w:hanging="360"/>
      <w:contextualSpacing/>
      <w:outlineLvl w:val="1"/>
    </w:pPr>
    <w:rPr>
      <w:rFonts w:ascii="Verdana" w:eastAsia="MS Gothic" w:hAnsi="Verdana"/>
      <w:sz w:val="24"/>
      <w:szCs w:val="24"/>
      <w:lang w:eastAsia="pt-BR"/>
    </w:rPr>
  </w:style>
  <w:style w:type="paragraph" w:customStyle="1" w:styleId="NoteLevel31">
    <w:name w:val="Note Level 31"/>
    <w:basedOn w:val="Normal"/>
    <w:uiPriority w:val="99"/>
    <w:rsid w:val="0041386C"/>
    <w:pPr>
      <w:keepNext/>
      <w:tabs>
        <w:tab w:val="num" w:pos="1440"/>
      </w:tabs>
      <w:suppressAutoHyphens w:val="0"/>
      <w:ind w:left="1800" w:hanging="360"/>
      <w:contextualSpacing/>
      <w:outlineLvl w:val="2"/>
    </w:pPr>
    <w:rPr>
      <w:rFonts w:ascii="Verdana" w:eastAsia="MS Gothic" w:hAnsi="Verdana"/>
      <w:sz w:val="24"/>
      <w:szCs w:val="24"/>
      <w:lang w:eastAsia="pt-BR"/>
    </w:rPr>
  </w:style>
  <w:style w:type="paragraph" w:customStyle="1" w:styleId="NoteLevel41">
    <w:name w:val="Note Level 41"/>
    <w:basedOn w:val="Normal"/>
    <w:uiPriority w:val="99"/>
    <w:rsid w:val="0041386C"/>
    <w:pPr>
      <w:keepNext/>
      <w:tabs>
        <w:tab w:val="num" w:pos="2160"/>
      </w:tabs>
      <w:suppressAutoHyphens w:val="0"/>
      <w:ind w:left="2520" w:hanging="360"/>
      <w:contextualSpacing/>
      <w:outlineLvl w:val="3"/>
    </w:pPr>
    <w:rPr>
      <w:rFonts w:ascii="Verdana" w:eastAsia="MS Gothic" w:hAnsi="Verdana"/>
      <w:sz w:val="24"/>
      <w:szCs w:val="24"/>
      <w:lang w:eastAsia="pt-BR"/>
    </w:rPr>
  </w:style>
  <w:style w:type="paragraph" w:customStyle="1" w:styleId="NoteLevel51">
    <w:name w:val="Note Level 51"/>
    <w:basedOn w:val="Normal"/>
    <w:uiPriority w:val="99"/>
    <w:rsid w:val="0041386C"/>
    <w:pPr>
      <w:keepNext/>
      <w:tabs>
        <w:tab w:val="num" w:pos="2880"/>
      </w:tabs>
      <w:suppressAutoHyphens w:val="0"/>
      <w:ind w:left="3240" w:hanging="360"/>
      <w:contextualSpacing/>
      <w:outlineLvl w:val="4"/>
    </w:pPr>
    <w:rPr>
      <w:rFonts w:ascii="Verdana" w:eastAsia="MS Gothic" w:hAnsi="Verdana"/>
      <w:sz w:val="24"/>
      <w:szCs w:val="24"/>
      <w:lang w:eastAsia="pt-BR"/>
    </w:rPr>
  </w:style>
  <w:style w:type="paragraph" w:customStyle="1" w:styleId="NoteLevel61">
    <w:name w:val="Note Level 61"/>
    <w:basedOn w:val="Normal"/>
    <w:uiPriority w:val="99"/>
    <w:rsid w:val="0041386C"/>
    <w:pPr>
      <w:keepNext/>
      <w:tabs>
        <w:tab w:val="num" w:pos="3600"/>
      </w:tabs>
      <w:suppressAutoHyphens w:val="0"/>
      <w:ind w:left="3960" w:hanging="360"/>
      <w:contextualSpacing/>
      <w:outlineLvl w:val="5"/>
    </w:pPr>
    <w:rPr>
      <w:rFonts w:ascii="Verdana" w:eastAsia="MS Gothic" w:hAnsi="Verdana"/>
      <w:sz w:val="24"/>
      <w:szCs w:val="24"/>
      <w:lang w:eastAsia="pt-BR"/>
    </w:rPr>
  </w:style>
  <w:style w:type="paragraph" w:customStyle="1" w:styleId="NoteLevel71">
    <w:name w:val="Note Level 71"/>
    <w:basedOn w:val="Normal"/>
    <w:uiPriority w:val="99"/>
    <w:rsid w:val="0041386C"/>
    <w:pPr>
      <w:keepNext/>
      <w:tabs>
        <w:tab w:val="num" w:pos="4320"/>
      </w:tabs>
      <w:suppressAutoHyphens w:val="0"/>
      <w:ind w:left="4680" w:hanging="360"/>
      <w:contextualSpacing/>
      <w:outlineLvl w:val="6"/>
    </w:pPr>
    <w:rPr>
      <w:rFonts w:ascii="Verdana" w:eastAsia="MS Gothic" w:hAnsi="Verdana"/>
      <w:sz w:val="24"/>
      <w:szCs w:val="24"/>
      <w:lang w:eastAsia="pt-BR"/>
    </w:rPr>
  </w:style>
  <w:style w:type="paragraph" w:customStyle="1" w:styleId="NoteLevel81">
    <w:name w:val="Note Level 81"/>
    <w:basedOn w:val="Normal"/>
    <w:uiPriority w:val="99"/>
    <w:rsid w:val="0041386C"/>
    <w:pPr>
      <w:keepNext/>
      <w:tabs>
        <w:tab w:val="num" w:pos="5040"/>
      </w:tabs>
      <w:suppressAutoHyphens w:val="0"/>
      <w:ind w:left="5400" w:hanging="360"/>
      <w:contextualSpacing/>
      <w:outlineLvl w:val="7"/>
    </w:pPr>
    <w:rPr>
      <w:rFonts w:ascii="Verdana" w:eastAsia="MS Gothic" w:hAnsi="Verdana"/>
      <w:sz w:val="24"/>
      <w:szCs w:val="24"/>
      <w:lang w:eastAsia="pt-BR"/>
    </w:rPr>
  </w:style>
  <w:style w:type="paragraph" w:customStyle="1" w:styleId="NoteLevel91">
    <w:name w:val="Note Level 91"/>
    <w:basedOn w:val="Normal"/>
    <w:uiPriority w:val="99"/>
    <w:rsid w:val="0041386C"/>
    <w:pPr>
      <w:keepNext/>
      <w:tabs>
        <w:tab w:val="num" w:pos="5760"/>
      </w:tabs>
      <w:suppressAutoHyphens w:val="0"/>
      <w:ind w:left="6120" w:hanging="360"/>
      <w:contextualSpacing/>
      <w:outlineLvl w:val="8"/>
    </w:pPr>
    <w:rPr>
      <w:rFonts w:ascii="Verdana" w:eastAsia="MS Gothic" w:hAnsi="Verdana"/>
      <w:sz w:val="24"/>
      <w:szCs w:val="24"/>
      <w:lang w:eastAsia="pt-BR"/>
    </w:rPr>
  </w:style>
  <w:style w:type="character" w:customStyle="1" w:styleId="BodyTextIndentChar1">
    <w:name w:val="Body Text Indent Char1"/>
    <w:basedOn w:val="Fontepargpadro"/>
    <w:rsid w:val="0041386C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PlainText1">
    <w:name w:val="Plain Text1"/>
    <w:basedOn w:val="Normal"/>
    <w:uiPriority w:val="99"/>
    <w:rsid w:val="0041386C"/>
    <w:pPr>
      <w:suppressAutoHyphens w:val="0"/>
      <w:ind w:left="360" w:right="-1"/>
      <w:jc w:val="both"/>
    </w:pPr>
    <w:rPr>
      <w:rFonts w:ascii="Courier New" w:hAnsi="Courier New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1386C"/>
    <w:rPr>
      <w:sz w:val="24"/>
      <w:szCs w:val="24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1386C"/>
    <w:rPr>
      <w:sz w:val="24"/>
      <w:szCs w:val="24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386C"/>
    <w:rPr>
      <w:b/>
      <w:bCs/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86C"/>
    <w:rPr>
      <w:b/>
      <w:bCs/>
      <w:sz w:val="20"/>
      <w:szCs w:val="20"/>
    </w:rPr>
  </w:style>
  <w:style w:type="character" w:customStyle="1" w:styleId="CommentSubjectChar1">
    <w:name w:val="Comment Subject Char1"/>
    <w:basedOn w:val="TextodecomentrioChar"/>
    <w:uiPriority w:val="99"/>
    <w:semiHidden/>
    <w:rsid w:val="0041386C"/>
    <w:rPr>
      <w:b/>
      <w:bCs/>
      <w:sz w:val="24"/>
      <w:szCs w:val="24"/>
      <w:lang w:eastAsia="ar-SA"/>
    </w:rPr>
  </w:style>
  <w:style w:type="character" w:customStyle="1" w:styleId="DocumentMapChar1">
    <w:name w:val="Document Map Char1"/>
    <w:basedOn w:val="Fontepargpadro"/>
    <w:uiPriority w:val="99"/>
    <w:semiHidden/>
    <w:rsid w:val="0041386C"/>
    <w:rPr>
      <w:rFonts w:ascii="Lucida Grande" w:eastAsia="Times New Roman" w:hAnsi="Lucida Grande" w:cs="Lucida Grande"/>
      <w:lang w:eastAsia="ar-SA"/>
    </w:rPr>
  </w:style>
  <w:style w:type="character" w:customStyle="1" w:styleId="FootnoteTextChar1">
    <w:name w:val="Footnote Text Char1"/>
    <w:basedOn w:val="Fontepargpadro"/>
    <w:uiPriority w:val="99"/>
    <w:semiHidden/>
    <w:rsid w:val="0041386C"/>
    <w:rPr>
      <w:rFonts w:ascii="Times New Roman" w:eastAsia="Times New Roman" w:hAnsi="Times New Roman" w:cs="Times New Roman"/>
      <w:lang w:eastAsia="ar-SA"/>
    </w:rPr>
  </w:style>
  <w:style w:type="paragraph" w:customStyle="1" w:styleId="11">
    <w:name w:val="1.1"/>
    <w:basedOn w:val="Normal"/>
    <w:uiPriority w:val="99"/>
    <w:rsid w:val="0041386C"/>
    <w:pPr>
      <w:suppressAutoHyphens w:val="0"/>
      <w:ind w:left="993" w:hanging="567"/>
      <w:jc w:val="both"/>
    </w:pPr>
    <w:rPr>
      <w:sz w:val="24"/>
      <w:lang w:eastAsia="pt-BR"/>
    </w:rPr>
  </w:style>
  <w:style w:type="paragraph" w:customStyle="1" w:styleId="Corpo">
    <w:name w:val="Corpo"/>
    <w:uiPriority w:val="99"/>
    <w:rsid w:val="0041386C"/>
    <w:pPr>
      <w:widowControl w:val="0"/>
      <w:jc w:val="both"/>
    </w:pPr>
    <w:rPr>
      <w:rFonts w:ascii="Arial" w:hAnsi="Arial"/>
      <w:color w:val="000000"/>
      <w:sz w:val="24"/>
      <w:lang w:eastAsia="pt-BR"/>
    </w:rPr>
  </w:style>
  <w:style w:type="paragraph" w:customStyle="1" w:styleId="Nivel1">
    <w:name w:val="Nivel 1"/>
    <w:basedOn w:val="Normal"/>
    <w:uiPriority w:val="99"/>
    <w:rsid w:val="0041386C"/>
    <w:pPr>
      <w:numPr>
        <w:numId w:val="3"/>
      </w:numPr>
      <w:suppressAutoHyphens w:val="0"/>
      <w:jc w:val="both"/>
    </w:pPr>
    <w:rPr>
      <w:rFonts w:ascii="Arial" w:hAnsi="Arial"/>
      <w:b/>
      <w:bCs/>
      <w:sz w:val="22"/>
      <w:szCs w:val="22"/>
      <w:lang w:eastAsia="pt-BR"/>
    </w:rPr>
  </w:style>
  <w:style w:type="paragraph" w:customStyle="1" w:styleId="Nivel3">
    <w:name w:val="Nivel 3"/>
    <w:basedOn w:val="Normal"/>
    <w:uiPriority w:val="99"/>
    <w:rsid w:val="0041386C"/>
    <w:pPr>
      <w:numPr>
        <w:numId w:val="5"/>
      </w:numPr>
      <w:tabs>
        <w:tab w:val="num" w:pos="1440"/>
      </w:tabs>
      <w:suppressAutoHyphens w:val="0"/>
      <w:ind w:left="1224" w:hanging="504"/>
      <w:jc w:val="both"/>
    </w:pPr>
    <w:rPr>
      <w:rFonts w:ascii="Arial" w:hAnsi="Arial"/>
      <w:b/>
      <w:bCs/>
      <w:sz w:val="22"/>
      <w:szCs w:val="22"/>
      <w:lang w:eastAsia="pt-BR"/>
    </w:rPr>
  </w:style>
  <w:style w:type="paragraph" w:customStyle="1" w:styleId="normaltci">
    <w:name w:val="normaltci"/>
    <w:basedOn w:val="Normal"/>
    <w:uiPriority w:val="99"/>
    <w:rsid w:val="0041386C"/>
    <w:pPr>
      <w:numPr>
        <w:ilvl w:val="2"/>
        <w:numId w:val="5"/>
      </w:numPr>
      <w:tabs>
        <w:tab w:val="clear" w:pos="1440"/>
      </w:tabs>
      <w:suppressAutoHyphens w:val="0"/>
      <w:ind w:left="0" w:firstLine="720"/>
      <w:jc w:val="both"/>
    </w:pPr>
    <w:rPr>
      <w:rFonts w:ascii="Arial" w:hAnsi="Arial" w:cs="Arial"/>
      <w:sz w:val="24"/>
      <w:szCs w:val="24"/>
      <w:lang w:val="en-US"/>
    </w:rPr>
  </w:style>
  <w:style w:type="paragraph" w:styleId="Textodenotadefim">
    <w:name w:val="endnote text"/>
    <w:basedOn w:val="Normal"/>
    <w:link w:val="TextodenotadefimChar"/>
    <w:semiHidden/>
    <w:rsid w:val="0041386C"/>
    <w:pPr>
      <w:widowControl w:val="0"/>
      <w:tabs>
        <w:tab w:val="left" w:pos="0"/>
        <w:tab w:val="left" w:pos="709"/>
        <w:tab w:val="left" w:pos="1418"/>
        <w:tab w:val="left" w:pos="2820"/>
        <w:tab w:val="left" w:pos="5640"/>
      </w:tabs>
      <w:suppressAutoHyphens w:val="0"/>
      <w:jc w:val="both"/>
      <w:outlineLvl w:val="0"/>
    </w:pPr>
    <w:rPr>
      <w:rFonts w:ascii="Arial" w:hAnsi="Arial"/>
      <w:snapToGrid w:val="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41386C"/>
    <w:rPr>
      <w:rFonts w:ascii="Arial" w:hAnsi="Arial"/>
      <w:snapToGrid w:val="0"/>
      <w:lang w:eastAsia="pt-BR"/>
    </w:rPr>
  </w:style>
  <w:style w:type="paragraph" w:customStyle="1" w:styleId="CM33">
    <w:name w:val="CM33"/>
    <w:basedOn w:val="Normal"/>
    <w:next w:val="Normal"/>
    <w:uiPriority w:val="99"/>
    <w:rsid w:val="0041386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qFormat/>
    <w:rsid w:val="0041386C"/>
    <w:pPr>
      <w:suppressAutoHyphens w:val="0"/>
      <w:spacing w:before="200" w:after="200" w:line="276" w:lineRule="auto"/>
      <w:ind w:left="720"/>
      <w:contextualSpacing/>
    </w:pPr>
    <w:rPr>
      <w:rFonts w:ascii="Calibri" w:hAnsi="Calibri"/>
      <w:lang w:val="en-US" w:bidi="en-US"/>
    </w:rPr>
  </w:style>
  <w:style w:type="paragraph" w:customStyle="1" w:styleId="p4">
    <w:name w:val="p4"/>
    <w:basedOn w:val="Normal"/>
    <w:uiPriority w:val="99"/>
    <w:rsid w:val="0041386C"/>
    <w:pPr>
      <w:widowControl w:val="0"/>
      <w:tabs>
        <w:tab w:val="left" w:pos="334"/>
      </w:tabs>
      <w:suppressAutoHyphens w:val="0"/>
      <w:autoSpaceDE w:val="0"/>
      <w:autoSpaceDN w:val="0"/>
      <w:spacing w:line="283" w:lineRule="atLeast"/>
      <w:ind w:left="499" w:hanging="334"/>
      <w:jc w:val="both"/>
    </w:pPr>
    <w:rPr>
      <w:sz w:val="24"/>
      <w:szCs w:val="24"/>
      <w:lang w:val="en-US" w:eastAsia="pt-BR"/>
    </w:rPr>
  </w:style>
  <w:style w:type="paragraph" w:customStyle="1" w:styleId="CM36">
    <w:name w:val="CM36"/>
    <w:basedOn w:val="Default"/>
    <w:next w:val="Default"/>
    <w:uiPriority w:val="99"/>
    <w:rsid w:val="0041386C"/>
    <w:pPr>
      <w:widowControl w:val="0"/>
      <w:spacing w:line="256" w:lineRule="atLeast"/>
    </w:pPr>
    <w:rPr>
      <w:color w:val="auto"/>
    </w:rPr>
  </w:style>
  <w:style w:type="paragraph" w:customStyle="1" w:styleId="CM64">
    <w:name w:val="CM64"/>
    <w:basedOn w:val="Default"/>
    <w:next w:val="Default"/>
    <w:uiPriority w:val="99"/>
    <w:rsid w:val="0041386C"/>
    <w:pPr>
      <w:widowControl w:val="0"/>
    </w:pPr>
    <w:rPr>
      <w:color w:val="auto"/>
    </w:rPr>
  </w:style>
  <w:style w:type="paragraph" w:customStyle="1" w:styleId="CM65">
    <w:name w:val="CM65"/>
    <w:basedOn w:val="Default"/>
    <w:next w:val="Default"/>
    <w:uiPriority w:val="99"/>
    <w:rsid w:val="0041386C"/>
    <w:pPr>
      <w:widowControl w:val="0"/>
    </w:pPr>
    <w:rPr>
      <w:color w:val="auto"/>
    </w:rPr>
  </w:style>
  <w:style w:type="paragraph" w:customStyle="1" w:styleId="CM68">
    <w:name w:val="CM68"/>
    <w:basedOn w:val="Default"/>
    <w:next w:val="Default"/>
    <w:uiPriority w:val="99"/>
    <w:rsid w:val="0041386C"/>
    <w:pPr>
      <w:widowControl w:val="0"/>
    </w:pPr>
    <w:rPr>
      <w:color w:val="auto"/>
    </w:rPr>
  </w:style>
  <w:style w:type="character" w:customStyle="1" w:styleId="BalloonTextChar1">
    <w:name w:val="Balloon Text Char1"/>
    <w:basedOn w:val="Fontepargpadro"/>
    <w:uiPriority w:val="99"/>
    <w:semiHidden/>
    <w:rsid w:val="00136B7B"/>
    <w:rPr>
      <w:rFonts w:ascii="Lucida Grande" w:eastAsia="Times New Roman" w:hAnsi="Lucida Grande" w:cs="Lucida Grande"/>
      <w:sz w:val="18"/>
      <w:szCs w:val="18"/>
      <w:lang w:eastAsia="ar-SA"/>
    </w:rPr>
  </w:style>
  <w:style w:type="character" w:customStyle="1" w:styleId="BodyTextIndentChar">
    <w:name w:val="Body Text Indent Char"/>
    <w:basedOn w:val="Fontepargpadro"/>
    <w:uiPriority w:val="99"/>
    <w:rsid w:val="0011139E"/>
    <w:rPr>
      <w:rFonts w:ascii="Times New Roman" w:eastAsia="Times New Roman" w:hAnsi="Times New Roman" w:cs="Times New Roman"/>
      <w:lang w:eastAsia="ar-SA"/>
    </w:rPr>
  </w:style>
  <w:style w:type="character" w:customStyle="1" w:styleId="TitleChar1">
    <w:name w:val="Title Char1"/>
    <w:uiPriority w:val="99"/>
    <w:rsid w:val="0011139E"/>
    <w:rPr>
      <w:rFonts w:ascii="Albany" w:eastAsia="Andale Sans UI" w:hAnsi="Albany" w:cs="CG Times"/>
      <w:b/>
      <w:bCs/>
      <w:sz w:val="36"/>
      <w:szCs w:val="36"/>
      <w:lang w:val="pt-BR" w:bidi="ar-SA"/>
    </w:rPr>
  </w:style>
  <w:style w:type="character" w:customStyle="1" w:styleId="Heading1Char">
    <w:name w:val="Heading 1 Char"/>
    <w:rsid w:val="00E25617"/>
    <w:rPr>
      <w:rFonts w:ascii="Times New Roman" w:hAnsi="Times New Roman"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rsid w:val="00E25617"/>
    <w:rPr>
      <w:rFonts w:ascii="Times New Roman" w:hAnsi="Times New Roman" w:cs="Times New Roman"/>
      <w:caps/>
      <w:spacing w:val="15"/>
      <w:shd w:val="clear" w:color="auto" w:fill="DBE5F1"/>
    </w:rPr>
  </w:style>
  <w:style w:type="character" w:customStyle="1" w:styleId="Heading3Char">
    <w:name w:val="Heading 3 Char"/>
    <w:rsid w:val="00E25617"/>
    <w:rPr>
      <w:rFonts w:ascii="Times New Roman" w:hAnsi="Times New Roman" w:cs="Times New Roman"/>
      <w:caps/>
      <w:color w:val="243F60"/>
      <w:spacing w:val="15"/>
    </w:rPr>
  </w:style>
  <w:style w:type="character" w:customStyle="1" w:styleId="Heading4Char">
    <w:name w:val="Heading 4 Char"/>
    <w:rsid w:val="00E25617"/>
    <w:rPr>
      <w:rFonts w:ascii="Times New Roman" w:hAnsi="Times New Roman" w:cs="Times New Roman"/>
      <w:caps/>
      <w:color w:val="365F91"/>
      <w:spacing w:val="10"/>
    </w:rPr>
  </w:style>
  <w:style w:type="character" w:customStyle="1" w:styleId="Heading5Char">
    <w:name w:val="Heading 5 Char"/>
    <w:rsid w:val="00E25617"/>
    <w:rPr>
      <w:rFonts w:ascii="Times New Roman" w:hAnsi="Times New Roman" w:cs="Times New Roman"/>
      <w:caps/>
      <w:color w:val="365F91"/>
      <w:spacing w:val="10"/>
    </w:rPr>
  </w:style>
  <w:style w:type="character" w:customStyle="1" w:styleId="Heading6Char">
    <w:name w:val="Heading 6 Char"/>
    <w:rsid w:val="00E25617"/>
    <w:rPr>
      <w:rFonts w:ascii="Times New Roman" w:hAnsi="Times New Roman" w:cs="Times New Roman"/>
      <w:caps/>
      <w:color w:val="365F91"/>
      <w:spacing w:val="10"/>
    </w:rPr>
  </w:style>
  <w:style w:type="character" w:customStyle="1" w:styleId="Heading7Char">
    <w:name w:val="Heading 7 Char"/>
    <w:rsid w:val="00E25617"/>
    <w:rPr>
      <w:rFonts w:ascii="Times New Roman" w:hAnsi="Times New Roman" w:cs="Times New Roman"/>
      <w:caps/>
      <w:color w:val="365F91"/>
      <w:spacing w:val="10"/>
    </w:rPr>
  </w:style>
  <w:style w:type="character" w:customStyle="1" w:styleId="Heading8Char">
    <w:name w:val="Heading 8 Char"/>
    <w:rsid w:val="00E25617"/>
    <w:rPr>
      <w:rFonts w:ascii="Times New Roman" w:hAnsi="Times New Roman" w:cs="Times New Roman"/>
      <w:caps/>
      <w:spacing w:val="10"/>
      <w:sz w:val="18"/>
      <w:szCs w:val="18"/>
    </w:rPr>
  </w:style>
  <w:style w:type="character" w:customStyle="1" w:styleId="Heading9Char">
    <w:name w:val="Heading 9 Char"/>
    <w:rsid w:val="00E25617"/>
    <w:rPr>
      <w:rFonts w:ascii="Times New Roman" w:hAnsi="Times New Roman" w:cs="Times New Roman"/>
      <w:i/>
      <w:iCs/>
      <w:caps/>
      <w:spacing w:val="10"/>
      <w:sz w:val="18"/>
      <w:szCs w:val="18"/>
    </w:rPr>
  </w:style>
  <w:style w:type="character" w:customStyle="1" w:styleId="HeaderChar">
    <w:name w:val="Header Char"/>
    <w:rsid w:val="00E25617"/>
    <w:rPr>
      <w:rFonts w:ascii="Times New Roman" w:hAnsi="Times New Roman" w:cs="Times New Roman"/>
    </w:rPr>
  </w:style>
  <w:style w:type="character" w:customStyle="1" w:styleId="FooterChar">
    <w:name w:val="Footer Char"/>
    <w:rsid w:val="00E25617"/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sid w:val="00E25617"/>
    <w:pPr>
      <w:suppressAutoHyphens w:val="0"/>
      <w:spacing w:before="20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25617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basedOn w:val="Normal"/>
    <w:rsid w:val="00E25617"/>
    <w:pPr>
      <w:suppressAutoHyphens w:val="0"/>
    </w:pPr>
    <w:rPr>
      <w:rFonts w:ascii="Calibri" w:hAnsi="Calibri"/>
    </w:rPr>
  </w:style>
  <w:style w:type="character" w:customStyle="1" w:styleId="NoSpacingChar">
    <w:name w:val="No Spacing Char"/>
    <w:rsid w:val="00E25617"/>
    <w:rPr>
      <w:rFonts w:ascii="Times New Roman" w:hAnsi="Times New Roman" w:cs="Times New Roman"/>
      <w:sz w:val="20"/>
      <w:szCs w:val="20"/>
    </w:rPr>
  </w:style>
  <w:style w:type="paragraph" w:customStyle="1" w:styleId="CabealhodoSumrio1">
    <w:name w:val="Cabeçalho do Sumário1"/>
    <w:basedOn w:val="Ttulo1"/>
    <w:next w:val="Normal"/>
    <w:rsid w:val="00E25617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clear" w:pos="0"/>
      </w:tabs>
      <w:suppressAutoHyphens w:val="0"/>
      <w:spacing w:before="200" w:line="276" w:lineRule="auto"/>
      <w:outlineLvl w:val="9"/>
    </w:pPr>
    <w:rPr>
      <w:rFonts w:ascii="Calibri" w:hAnsi="Calibri"/>
      <w:b/>
      <w:bCs/>
      <w:caps/>
      <w:color w:val="FFFFFF"/>
      <w:spacing w:val="15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E25617"/>
    <w:pPr>
      <w:tabs>
        <w:tab w:val="right" w:leader="dot" w:pos="8505"/>
      </w:tabs>
      <w:suppressAutoHyphens w:val="0"/>
      <w:spacing w:before="100" w:after="50" w:line="276" w:lineRule="auto"/>
      <w:ind w:left="442"/>
    </w:pPr>
    <w:rPr>
      <w:rFonts w:ascii="Calibri" w:hAnsi="Calibri"/>
      <w:noProof/>
      <w:color w:val="FF0000"/>
      <w:szCs w:val="22"/>
    </w:rPr>
  </w:style>
  <w:style w:type="character" w:customStyle="1" w:styleId="SubtitleChar">
    <w:name w:val="Subtitle Char"/>
    <w:rsid w:val="00E25617"/>
    <w:rPr>
      <w:rFonts w:ascii="Times New Roman" w:hAnsi="Times New Roman" w:cs="Times New Roman"/>
      <w:caps/>
      <w:color w:val="auto"/>
      <w:spacing w:val="10"/>
      <w:sz w:val="24"/>
      <w:szCs w:val="24"/>
    </w:rPr>
  </w:style>
  <w:style w:type="paragraph" w:customStyle="1" w:styleId="PargrafodaLista2">
    <w:name w:val="Parágrafo da Lista2"/>
    <w:basedOn w:val="Normal"/>
    <w:rsid w:val="00E25617"/>
    <w:pPr>
      <w:suppressAutoHyphens w:val="0"/>
      <w:spacing w:before="200" w:after="200" w:line="276" w:lineRule="auto"/>
      <w:ind w:left="720"/>
    </w:pPr>
    <w:rPr>
      <w:rFonts w:ascii="Calibri" w:hAnsi="Calibri"/>
    </w:rPr>
  </w:style>
  <w:style w:type="paragraph" w:customStyle="1" w:styleId="Citao1">
    <w:name w:val="Citação1"/>
    <w:basedOn w:val="Normal"/>
    <w:next w:val="Normal"/>
    <w:rsid w:val="00E25617"/>
    <w:pPr>
      <w:suppressAutoHyphens w:val="0"/>
      <w:spacing w:before="200" w:after="200" w:line="276" w:lineRule="auto"/>
    </w:pPr>
    <w:rPr>
      <w:rFonts w:ascii="Calibri" w:hAnsi="Calibri"/>
      <w:i/>
      <w:iCs/>
    </w:rPr>
  </w:style>
  <w:style w:type="character" w:customStyle="1" w:styleId="QuoteChar">
    <w:name w:val="Quote Char"/>
    <w:rsid w:val="00E25617"/>
    <w:rPr>
      <w:rFonts w:ascii="Times New Roman" w:hAnsi="Times New Roman" w:cs="Times New Roman"/>
      <w:i/>
      <w:iCs/>
      <w:sz w:val="20"/>
      <w:szCs w:val="20"/>
    </w:rPr>
  </w:style>
  <w:style w:type="paragraph" w:customStyle="1" w:styleId="CitaoIntensa1">
    <w:name w:val="Citação Intensa1"/>
    <w:basedOn w:val="Normal"/>
    <w:next w:val="Normal"/>
    <w:rsid w:val="00E25617"/>
    <w:pPr>
      <w:pBdr>
        <w:top w:val="single" w:sz="4" w:space="10" w:color="4F81BD"/>
        <w:left w:val="single" w:sz="4" w:space="10" w:color="4F81BD"/>
      </w:pBdr>
      <w:suppressAutoHyphens w:val="0"/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</w:rPr>
  </w:style>
  <w:style w:type="character" w:customStyle="1" w:styleId="IntenseQuoteChar">
    <w:name w:val="Intense Quote Char"/>
    <w:rsid w:val="00E25617"/>
    <w:rPr>
      <w:rFonts w:ascii="Times New Roman" w:hAnsi="Times New Roman" w:cs="Times New Roman"/>
      <w:i/>
      <w:iCs/>
      <w:color w:val="4F81BD"/>
      <w:sz w:val="20"/>
      <w:szCs w:val="20"/>
    </w:rPr>
  </w:style>
  <w:style w:type="character" w:customStyle="1" w:styleId="nfaseSutil1">
    <w:name w:val="Ênfase Sutil1"/>
    <w:rsid w:val="00E25617"/>
    <w:rPr>
      <w:rFonts w:ascii="Times New Roman" w:hAnsi="Times New Roman" w:cs="Times New Roman"/>
      <w:i/>
      <w:iCs/>
      <w:color w:val="243F60"/>
    </w:rPr>
  </w:style>
  <w:style w:type="character" w:customStyle="1" w:styleId="nfaseIntensa1">
    <w:name w:val="Ênfase Intensa1"/>
    <w:rsid w:val="00E25617"/>
    <w:rPr>
      <w:rFonts w:ascii="Times New Roman" w:hAnsi="Times New Roman" w:cs="Times New Roman"/>
      <w:b/>
      <w:bCs/>
      <w:caps/>
      <w:color w:val="243F60"/>
      <w:spacing w:val="10"/>
    </w:rPr>
  </w:style>
  <w:style w:type="character" w:customStyle="1" w:styleId="RefernciaSutil1">
    <w:name w:val="Referência Sutil1"/>
    <w:rsid w:val="00E25617"/>
    <w:rPr>
      <w:rFonts w:ascii="Times New Roman" w:hAnsi="Times New Roman" w:cs="Times New Roman"/>
      <w:b/>
      <w:bCs/>
      <w:color w:val="4F81BD"/>
    </w:rPr>
  </w:style>
  <w:style w:type="character" w:customStyle="1" w:styleId="RefernciaIntensa1">
    <w:name w:val="Referência Intensa1"/>
    <w:rsid w:val="00E25617"/>
    <w:rPr>
      <w:rFonts w:ascii="Times New Roman" w:hAnsi="Times New Roman" w:cs="Times New Roman"/>
      <w:b/>
      <w:bCs/>
      <w:i/>
      <w:iCs/>
      <w:caps/>
      <w:color w:val="4F81BD"/>
    </w:rPr>
  </w:style>
  <w:style w:type="character" w:customStyle="1" w:styleId="TtulodoLivro1">
    <w:name w:val="Título do Livro1"/>
    <w:rsid w:val="00E25617"/>
    <w:rPr>
      <w:rFonts w:ascii="Times New Roman" w:hAnsi="Times New Roman" w:cs="Times New Roman"/>
      <w:b/>
      <w:bCs/>
      <w:i/>
      <w:iCs/>
      <w:spacing w:val="9"/>
    </w:rPr>
  </w:style>
  <w:style w:type="paragraph" w:styleId="Recuonormal">
    <w:name w:val="Normal Indent"/>
    <w:basedOn w:val="Normal"/>
    <w:rsid w:val="00E25617"/>
    <w:pPr>
      <w:suppressAutoHyphens w:val="0"/>
      <w:spacing w:line="240" w:lineRule="exact"/>
      <w:ind w:left="2160"/>
    </w:pPr>
    <w:rPr>
      <w:rFonts w:ascii="Arial" w:hAnsi="Arial"/>
      <w:sz w:val="19"/>
      <w:szCs w:val="24"/>
      <w:lang w:val="en-GB"/>
    </w:rPr>
  </w:style>
  <w:style w:type="character" w:customStyle="1" w:styleId="st">
    <w:name w:val="st"/>
    <w:basedOn w:val="Fontepargpadro"/>
    <w:rsid w:val="00E25617"/>
  </w:style>
  <w:style w:type="character" w:customStyle="1" w:styleId="apple-style-span">
    <w:name w:val="apple-style-span"/>
    <w:basedOn w:val="Fontepargpadro"/>
    <w:rsid w:val="00E25617"/>
  </w:style>
  <w:style w:type="paragraph" w:styleId="CabealhodoSumrio">
    <w:name w:val="TOC Heading"/>
    <w:basedOn w:val="Ttulo1"/>
    <w:next w:val="Normal"/>
    <w:uiPriority w:val="39"/>
    <w:qFormat/>
    <w:rsid w:val="00E25617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Textodebalo2">
    <w:name w:val="Texto de balão2"/>
    <w:basedOn w:val="Normal"/>
    <w:rsid w:val="005543C4"/>
    <w:pPr>
      <w:suppressAutoHyphens w:val="0"/>
      <w:spacing w:before="200"/>
    </w:pPr>
    <w:rPr>
      <w:rFonts w:ascii="Tahoma" w:hAnsi="Tahoma" w:cs="Tahoma"/>
      <w:sz w:val="16"/>
      <w:szCs w:val="16"/>
    </w:rPr>
  </w:style>
  <w:style w:type="paragraph" w:customStyle="1" w:styleId="SemEspaamento2">
    <w:name w:val="Sem Espaçamento2"/>
    <w:basedOn w:val="Normal"/>
    <w:rsid w:val="005543C4"/>
    <w:pPr>
      <w:suppressAutoHyphens w:val="0"/>
    </w:pPr>
    <w:rPr>
      <w:rFonts w:ascii="Calibri" w:hAnsi="Calibri"/>
    </w:rPr>
  </w:style>
  <w:style w:type="paragraph" w:customStyle="1" w:styleId="CabealhodoSumrio2">
    <w:name w:val="Cabeçalho do Sumário2"/>
    <w:basedOn w:val="Ttulo1"/>
    <w:next w:val="Normal"/>
    <w:rsid w:val="005543C4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clear" w:pos="0"/>
      </w:tabs>
      <w:suppressAutoHyphens w:val="0"/>
      <w:spacing w:before="200" w:line="276" w:lineRule="auto"/>
      <w:outlineLvl w:val="9"/>
    </w:pPr>
    <w:rPr>
      <w:rFonts w:ascii="Calibri" w:hAnsi="Calibri"/>
      <w:b/>
      <w:bCs/>
      <w:caps/>
      <w:color w:val="FFFFFF"/>
      <w:spacing w:val="15"/>
      <w:sz w:val="22"/>
      <w:szCs w:val="22"/>
    </w:rPr>
  </w:style>
  <w:style w:type="paragraph" w:customStyle="1" w:styleId="PargrafodaLista3">
    <w:name w:val="Parágrafo da Lista3"/>
    <w:basedOn w:val="Normal"/>
    <w:rsid w:val="005543C4"/>
    <w:pPr>
      <w:suppressAutoHyphens w:val="0"/>
      <w:spacing w:before="200" w:after="200" w:line="276" w:lineRule="auto"/>
      <w:ind w:left="720"/>
    </w:pPr>
    <w:rPr>
      <w:rFonts w:ascii="Calibri" w:hAnsi="Calibri"/>
    </w:rPr>
  </w:style>
  <w:style w:type="paragraph" w:customStyle="1" w:styleId="Citao2">
    <w:name w:val="Citação2"/>
    <w:basedOn w:val="Normal"/>
    <w:next w:val="Normal"/>
    <w:rsid w:val="005543C4"/>
    <w:pPr>
      <w:suppressAutoHyphens w:val="0"/>
      <w:spacing w:before="200" w:after="200" w:line="276" w:lineRule="auto"/>
    </w:pPr>
    <w:rPr>
      <w:rFonts w:ascii="Calibri" w:hAnsi="Calibri"/>
      <w:i/>
      <w:iCs/>
    </w:rPr>
  </w:style>
  <w:style w:type="paragraph" w:customStyle="1" w:styleId="CitaoIntensa2">
    <w:name w:val="Citação Intensa2"/>
    <w:basedOn w:val="Normal"/>
    <w:next w:val="Normal"/>
    <w:rsid w:val="005543C4"/>
    <w:pPr>
      <w:pBdr>
        <w:top w:val="single" w:sz="4" w:space="10" w:color="4F81BD"/>
        <w:left w:val="single" w:sz="4" w:space="10" w:color="4F81BD"/>
      </w:pBdr>
      <w:suppressAutoHyphens w:val="0"/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</w:rPr>
  </w:style>
  <w:style w:type="character" w:customStyle="1" w:styleId="nfaseSutil2">
    <w:name w:val="Ênfase Sutil2"/>
    <w:rsid w:val="005543C4"/>
    <w:rPr>
      <w:rFonts w:ascii="Times New Roman" w:hAnsi="Times New Roman" w:cs="Times New Roman"/>
      <w:i/>
      <w:iCs/>
      <w:color w:val="243F60"/>
    </w:rPr>
  </w:style>
  <w:style w:type="character" w:customStyle="1" w:styleId="nfaseIntensa2">
    <w:name w:val="Ênfase Intensa2"/>
    <w:rsid w:val="005543C4"/>
    <w:rPr>
      <w:rFonts w:ascii="Times New Roman" w:hAnsi="Times New Roman" w:cs="Times New Roman"/>
      <w:b/>
      <w:bCs/>
      <w:caps/>
      <w:color w:val="243F60"/>
      <w:spacing w:val="10"/>
    </w:rPr>
  </w:style>
  <w:style w:type="character" w:customStyle="1" w:styleId="RefernciaSutil2">
    <w:name w:val="Referência Sutil2"/>
    <w:rsid w:val="005543C4"/>
    <w:rPr>
      <w:rFonts w:ascii="Times New Roman" w:hAnsi="Times New Roman" w:cs="Times New Roman"/>
      <w:b/>
      <w:bCs/>
      <w:color w:val="4F81BD"/>
    </w:rPr>
  </w:style>
  <w:style w:type="character" w:customStyle="1" w:styleId="RefernciaIntensa2">
    <w:name w:val="Referência Intensa2"/>
    <w:rsid w:val="005543C4"/>
    <w:rPr>
      <w:rFonts w:ascii="Times New Roman" w:hAnsi="Times New Roman" w:cs="Times New Roman"/>
      <w:b/>
      <w:bCs/>
      <w:i/>
      <w:iCs/>
      <w:caps/>
      <w:color w:val="4F81BD"/>
    </w:rPr>
  </w:style>
  <w:style w:type="character" w:customStyle="1" w:styleId="TtulodoLivro2">
    <w:name w:val="Título do Livro2"/>
    <w:rsid w:val="005543C4"/>
    <w:rPr>
      <w:rFonts w:ascii="Times New Roman" w:hAnsi="Times New Roman" w:cs="Times New Roman"/>
      <w:b/>
      <w:bCs/>
      <w:i/>
      <w:iCs/>
      <w:spacing w:val="9"/>
    </w:rPr>
  </w:style>
  <w:style w:type="paragraph" w:customStyle="1" w:styleId="Textodebalo3">
    <w:name w:val="Texto de balão3"/>
    <w:basedOn w:val="Normal"/>
    <w:rsid w:val="003E20F5"/>
    <w:pPr>
      <w:suppressAutoHyphens w:val="0"/>
      <w:spacing w:before="200"/>
    </w:pPr>
    <w:rPr>
      <w:rFonts w:ascii="Tahoma" w:hAnsi="Tahoma" w:cs="Tahoma"/>
      <w:sz w:val="16"/>
      <w:szCs w:val="16"/>
    </w:rPr>
  </w:style>
  <w:style w:type="paragraph" w:customStyle="1" w:styleId="SemEspaamento3">
    <w:name w:val="Sem Espaçamento3"/>
    <w:basedOn w:val="Normal"/>
    <w:rsid w:val="003E20F5"/>
    <w:pPr>
      <w:suppressAutoHyphens w:val="0"/>
    </w:pPr>
    <w:rPr>
      <w:rFonts w:ascii="Calibri" w:hAnsi="Calibri"/>
    </w:rPr>
  </w:style>
  <w:style w:type="paragraph" w:customStyle="1" w:styleId="CabealhodoSumrio3">
    <w:name w:val="Cabeçalho do Sumário3"/>
    <w:basedOn w:val="Ttulo1"/>
    <w:next w:val="Normal"/>
    <w:rsid w:val="003E20F5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clear" w:pos="0"/>
      </w:tabs>
      <w:suppressAutoHyphens w:val="0"/>
      <w:spacing w:before="200" w:line="276" w:lineRule="auto"/>
      <w:outlineLvl w:val="9"/>
    </w:pPr>
    <w:rPr>
      <w:rFonts w:ascii="Calibri" w:hAnsi="Calibri"/>
      <w:b/>
      <w:bCs/>
      <w:caps/>
      <w:color w:val="FFFFFF"/>
      <w:spacing w:val="15"/>
      <w:sz w:val="22"/>
      <w:szCs w:val="22"/>
    </w:rPr>
  </w:style>
  <w:style w:type="paragraph" w:customStyle="1" w:styleId="PargrafodaLista4">
    <w:name w:val="Parágrafo da Lista4"/>
    <w:basedOn w:val="Normal"/>
    <w:rsid w:val="003E20F5"/>
    <w:pPr>
      <w:suppressAutoHyphens w:val="0"/>
      <w:spacing w:before="200" w:after="200" w:line="276" w:lineRule="auto"/>
      <w:ind w:left="720"/>
    </w:pPr>
    <w:rPr>
      <w:rFonts w:ascii="Calibri" w:hAnsi="Calibri"/>
    </w:rPr>
  </w:style>
  <w:style w:type="paragraph" w:customStyle="1" w:styleId="Citao3">
    <w:name w:val="Citação3"/>
    <w:basedOn w:val="Normal"/>
    <w:next w:val="Normal"/>
    <w:rsid w:val="003E20F5"/>
    <w:pPr>
      <w:suppressAutoHyphens w:val="0"/>
      <w:spacing w:before="200" w:after="200" w:line="276" w:lineRule="auto"/>
    </w:pPr>
    <w:rPr>
      <w:rFonts w:ascii="Calibri" w:hAnsi="Calibri"/>
      <w:i/>
      <w:iCs/>
    </w:rPr>
  </w:style>
  <w:style w:type="paragraph" w:customStyle="1" w:styleId="CitaoIntensa3">
    <w:name w:val="Citação Intensa3"/>
    <w:basedOn w:val="Normal"/>
    <w:next w:val="Normal"/>
    <w:rsid w:val="003E20F5"/>
    <w:pPr>
      <w:pBdr>
        <w:top w:val="single" w:sz="4" w:space="10" w:color="4F81BD"/>
        <w:left w:val="single" w:sz="4" w:space="10" w:color="4F81BD"/>
      </w:pBdr>
      <w:suppressAutoHyphens w:val="0"/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</w:rPr>
  </w:style>
  <w:style w:type="character" w:customStyle="1" w:styleId="nfaseSutil3">
    <w:name w:val="Ênfase Sutil3"/>
    <w:rsid w:val="003E20F5"/>
    <w:rPr>
      <w:rFonts w:ascii="Times New Roman" w:hAnsi="Times New Roman" w:cs="Times New Roman"/>
      <w:i/>
      <w:iCs/>
      <w:color w:val="243F60"/>
    </w:rPr>
  </w:style>
  <w:style w:type="character" w:customStyle="1" w:styleId="nfaseIntensa3">
    <w:name w:val="Ênfase Intensa3"/>
    <w:rsid w:val="003E20F5"/>
    <w:rPr>
      <w:rFonts w:ascii="Times New Roman" w:hAnsi="Times New Roman" w:cs="Times New Roman"/>
      <w:b/>
      <w:bCs/>
      <w:caps/>
      <w:color w:val="243F60"/>
      <w:spacing w:val="10"/>
    </w:rPr>
  </w:style>
  <w:style w:type="character" w:customStyle="1" w:styleId="RefernciaSutil3">
    <w:name w:val="Referência Sutil3"/>
    <w:rsid w:val="003E20F5"/>
    <w:rPr>
      <w:rFonts w:ascii="Times New Roman" w:hAnsi="Times New Roman" w:cs="Times New Roman"/>
      <w:b/>
      <w:bCs/>
      <w:color w:val="4F81BD"/>
    </w:rPr>
  </w:style>
  <w:style w:type="character" w:customStyle="1" w:styleId="RefernciaIntensa3">
    <w:name w:val="Referência Intensa3"/>
    <w:rsid w:val="003E20F5"/>
    <w:rPr>
      <w:rFonts w:ascii="Times New Roman" w:hAnsi="Times New Roman" w:cs="Times New Roman"/>
      <w:b/>
      <w:bCs/>
      <w:i/>
      <w:iCs/>
      <w:caps/>
      <w:color w:val="4F81BD"/>
    </w:rPr>
  </w:style>
  <w:style w:type="character" w:customStyle="1" w:styleId="TtulodoLivro3">
    <w:name w:val="Título do Livro3"/>
    <w:rsid w:val="003E20F5"/>
    <w:rPr>
      <w:rFonts w:ascii="Times New Roman" w:hAnsi="Times New Roman" w:cs="Times New Roman"/>
      <w:b/>
      <w:bCs/>
      <w:i/>
      <w:iCs/>
      <w:spacing w:val="9"/>
    </w:rPr>
  </w:style>
  <w:style w:type="character" w:customStyle="1" w:styleId="apple-converted-space">
    <w:name w:val="apple-converted-space"/>
    <w:rsid w:val="00BE5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52"/>
    <w:pPr>
      <w:suppressAutoHyphens/>
    </w:pPr>
  </w:style>
  <w:style w:type="paragraph" w:styleId="Ttulo1">
    <w:name w:val="heading 1"/>
    <w:basedOn w:val="Normal"/>
    <w:next w:val="Normal"/>
    <w:link w:val="Recuodecorpodetexto31"/>
    <w:qFormat/>
    <w:pPr>
      <w:keepNext/>
      <w:tabs>
        <w:tab w:val="num" w:pos="0"/>
      </w:tabs>
      <w:spacing w:line="400" w:lineRule="exact"/>
      <w:outlineLvl w:val="0"/>
    </w:pPr>
    <w:rPr>
      <w:rFonts w:ascii="Garamond" w:hAnsi="Garamond"/>
      <w:sz w:val="28"/>
    </w:rPr>
  </w:style>
  <w:style w:type="paragraph" w:styleId="Ttulo2">
    <w:name w:val="heading 2"/>
    <w:basedOn w:val="Normal"/>
    <w:next w:val="Normal"/>
    <w:link w:val="Normal2"/>
    <w:qFormat/>
    <w:pPr>
      <w:keepNext/>
      <w:tabs>
        <w:tab w:val="num" w:pos="0"/>
      </w:tabs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itulodoEdital"/>
    <w:qFormat/>
    <w:pPr>
      <w:keepNext/>
      <w:tabs>
        <w:tab w:val="num" w:pos="0"/>
      </w:tabs>
      <w:jc w:val="center"/>
      <w:outlineLvl w:val="2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extodetem"/>
    <w:qFormat/>
    <w:pPr>
      <w:keepNext/>
      <w:tabs>
        <w:tab w:val="num" w:pos="0"/>
      </w:tabs>
      <w:jc w:val="center"/>
      <w:outlineLvl w:val="3"/>
    </w:pPr>
    <w:rPr>
      <w:rFonts w:ascii="Arial" w:hAnsi="Arial"/>
      <w:b/>
      <w:i/>
      <w:color w:val="000000"/>
    </w:rPr>
  </w:style>
  <w:style w:type="paragraph" w:styleId="Ttulo5">
    <w:name w:val="heading 5"/>
    <w:basedOn w:val="Normal"/>
    <w:next w:val="Normal"/>
    <w:link w:val="nfase"/>
    <w:qFormat/>
    <w:pPr>
      <w:keepNext/>
      <w:tabs>
        <w:tab w:val="num" w:pos="0"/>
      </w:tabs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link w:val="TitleChar"/>
    <w:qFormat/>
    <w:pPr>
      <w:keepNext/>
      <w:tabs>
        <w:tab w:val="num" w:pos="0"/>
      </w:tabs>
      <w:outlineLvl w:val="5"/>
    </w:pPr>
    <w:rPr>
      <w:rFonts w:ascii="Arial" w:hAnsi="Arial"/>
      <w:b/>
      <w:color w:val="0000FF"/>
      <w:sz w:val="16"/>
    </w:rPr>
  </w:style>
  <w:style w:type="paragraph" w:styleId="Ttulo7">
    <w:name w:val="heading 7"/>
    <w:basedOn w:val="Normal"/>
    <w:next w:val="Normal"/>
    <w:link w:val="Listanumarabtit3"/>
    <w:qFormat/>
    <w:pPr>
      <w:keepNext/>
      <w:tabs>
        <w:tab w:val="num" w:pos="0"/>
      </w:tabs>
      <w:spacing w:line="400" w:lineRule="exact"/>
      <w:ind w:left="710"/>
      <w:jc w:val="center"/>
      <w:outlineLvl w:val="6"/>
    </w:pPr>
    <w:rPr>
      <w:rFonts w:ascii="Garamond" w:hAnsi="Garamond"/>
      <w:sz w:val="28"/>
    </w:rPr>
  </w:style>
  <w:style w:type="paragraph" w:styleId="Ttulo8">
    <w:name w:val="heading 8"/>
    <w:basedOn w:val="Normal"/>
    <w:next w:val="Normal"/>
    <w:link w:val="Subitem2"/>
    <w:qFormat/>
    <w:pPr>
      <w:keepNext/>
      <w:tabs>
        <w:tab w:val="num" w:pos="0"/>
      </w:tabs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link w:val="BodyText31"/>
    <w:qFormat/>
    <w:pPr>
      <w:keepNext/>
      <w:tabs>
        <w:tab w:val="num" w:pos="0"/>
      </w:tabs>
      <w:ind w:left="1134"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WW8Num20z2"/>
    <w:rPr>
      <w:u w:val="none"/>
    </w:rPr>
  </w:style>
  <w:style w:type="character" w:customStyle="1" w:styleId="Ttulo2Char">
    <w:name w:val="WW8Num21z2"/>
    <w:rPr>
      <w:u w:val="none"/>
    </w:rPr>
  </w:style>
  <w:style w:type="character" w:customStyle="1" w:styleId="Ttulo3Char">
    <w:name w:val="WW8Num22z2"/>
    <w:rPr>
      <w:u w:val="none"/>
    </w:rPr>
  </w:style>
  <w:style w:type="character" w:customStyle="1" w:styleId="Ttulo4Char">
    <w:name w:val="WW-Absatz-Standardschriftart"/>
  </w:style>
  <w:style w:type="character" w:customStyle="1" w:styleId="Ttulo5Char">
    <w:name w:val="WW-WW8Num20z2"/>
    <w:rPr>
      <w:u w:val="none"/>
    </w:rPr>
  </w:style>
  <w:style w:type="character" w:customStyle="1" w:styleId="Ttulo6Char">
    <w:name w:val="WW-WW8Num21z2"/>
    <w:rPr>
      <w:u w:val="none"/>
    </w:rPr>
  </w:style>
  <w:style w:type="character" w:customStyle="1" w:styleId="Ttulo7Char">
    <w:name w:val="WW-WW8Num22z2"/>
    <w:rPr>
      <w:u w:val="none"/>
    </w:rPr>
  </w:style>
  <w:style w:type="character" w:customStyle="1" w:styleId="Ttulo8Char">
    <w:name w:val="WW-Absatz-Standardschriftart1"/>
  </w:style>
  <w:style w:type="character" w:customStyle="1" w:styleId="Ttulo9Char">
    <w:name w:val="WW-WW8Num20z21"/>
    <w:rPr>
      <w:u w:val="none"/>
    </w:rPr>
  </w:style>
  <w:style w:type="character" w:customStyle="1" w:styleId="WW8Num20z2">
    <w:name w:val="WW-WW8Num21z21"/>
    <w:rPr>
      <w:u w:val="none"/>
    </w:rPr>
  </w:style>
  <w:style w:type="character" w:customStyle="1" w:styleId="WW8Num21z2">
    <w:name w:val="WW-WW8Num22z21"/>
    <w:rPr>
      <w:u w:val="none"/>
    </w:rPr>
  </w:style>
  <w:style w:type="character" w:customStyle="1" w:styleId="WW8Num22z2">
    <w:name w:val="WW-Absatz-Standardschriftart11"/>
  </w:style>
  <w:style w:type="character" w:customStyle="1" w:styleId="WW-Absatz-Standardschriftart">
    <w:name w:val="WW-WW8Num20z211"/>
    <w:rPr>
      <w:u w:val="none"/>
    </w:rPr>
  </w:style>
  <w:style w:type="character" w:customStyle="1" w:styleId="WW-WW8Num20z2">
    <w:name w:val="WW-WW8Num21z211"/>
    <w:rPr>
      <w:u w:val="none"/>
    </w:rPr>
  </w:style>
  <w:style w:type="character" w:customStyle="1" w:styleId="WW-WW8Num21z2">
    <w:name w:val="WW-WW8Num22z211"/>
    <w:rPr>
      <w:u w:val="none"/>
    </w:rPr>
  </w:style>
  <w:style w:type="character" w:customStyle="1" w:styleId="WW-WW8Num22z2">
    <w:name w:val="WW-Absatz-Standardschriftart111"/>
  </w:style>
  <w:style w:type="character" w:customStyle="1" w:styleId="WW-Absatz-Standardschriftart1">
    <w:name w:val="WW-WW8Num20z2111"/>
    <w:rPr>
      <w:u w:val="none"/>
    </w:rPr>
  </w:style>
  <w:style w:type="character" w:customStyle="1" w:styleId="WW-WW8Num20z21">
    <w:name w:val="WW-WW8Num21z2111"/>
    <w:rPr>
      <w:u w:val="none"/>
    </w:rPr>
  </w:style>
  <w:style w:type="character" w:customStyle="1" w:styleId="WW-WW8Num21z21">
    <w:name w:val="WW-WW8Num22z2111"/>
    <w:rPr>
      <w:u w:val="none"/>
    </w:rPr>
  </w:style>
  <w:style w:type="character" w:customStyle="1" w:styleId="WW-WW8Num22z21">
    <w:name w:val="WW-Absatz-Standardschriftart1111"/>
  </w:style>
  <w:style w:type="character" w:customStyle="1" w:styleId="WW-Absatz-Standardschriftart11">
    <w:name w:val="WW-WW8Num20z21111"/>
    <w:rPr>
      <w:u w:val="none"/>
    </w:rPr>
  </w:style>
  <w:style w:type="character" w:customStyle="1" w:styleId="WW-WW8Num20z211">
    <w:name w:val="WW-WW8Num21z21111"/>
    <w:rPr>
      <w:u w:val="none"/>
    </w:rPr>
  </w:style>
  <w:style w:type="character" w:customStyle="1" w:styleId="WW-WW8Num21z211">
    <w:name w:val="WW-WW8Num22z21111"/>
    <w:rPr>
      <w:u w:val="none"/>
    </w:rPr>
  </w:style>
  <w:style w:type="character" w:customStyle="1" w:styleId="WW-WW8Num22z211">
    <w:name w:val="WW-Absatz-Standardschriftart11111"/>
  </w:style>
  <w:style w:type="character" w:customStyle="1" w:styleId="WW-Absatz-Standardschriftart111">
    <w:name w:val="WW-WW8Num20z211111"/>
    <w:rPr>
      <w:u w:val="none"/>
    </w:rPr>
  </w:style>
  <w:style w:type="character" w:customStyle="1" w:styleId="WW-WW8Num20z2111">
    <w:name w:val="WW-WW8Num21z211111"/>
    <w:rPr>
      <w:u w:val="none"/>
    </w:rPr>
  </w:style>
  <w:style w:type="character" w:customStyle="1" w:styleId="WW-WW8Num21z2111">
    <w:name w:val="WW-WW8Num22z211111"/>
    <w:rPr>
      <w:u w:val="none"/>
    </w:rPr>
  </w:style>
  <w:style w:type="character" w:customStyle="1" w:styleId="WW-WW8Num22z2111">
    <w:name w:val="WW-Absatz-Standardschriftart111111"/>
  </w:style>
  <w:style w:type="character" w:customStyle="1" w:styleId="WW-Absatz-Standardschriftart1111">
    <w:name w:val="WW-WW8Num20z2111111"/>
    <w:rPr>
      <w:u w:val="none"/>
    </w:rPr>
  </w:style>
  <w:style w:type="character" w:customStyle="1" w:styleId="WW-WW8Num20z21111">
    <w:name w:val="WW-WW8Num21z2111111"/>
    <w:rPr>
      <w:u w:val="none"/>
    </w:rPr>
  </w:style>
  <w:style w:type="character" w:customStyle="1" w:styleId="WW-WW8Num21z21111">
    <w:name w:val="WW-WW8Num22z2111111"/>
    <w:rPr>
      <w:u w:val="none"/>
    </w:rPr>
  </w:style>
  <w:style w:type="character" w:customStyle="1" w:styleId="WW-WW8Num22z21111">
    <w:name w:val="WW-Absatz-Standardschriftart1111111"/>
  </w:style>
  <w:style w:type="character" w:customStyle="1" w:styleId="WW-Absatz-Standardschriftart11111">
    <w:name w:val="WW-WW8Num20z21111111"/>
    <w:rPr>
      <w:u w:val="none"/>
    </w:rPr>
  </w:style>
  <w:style w:type="character" w:customStyle="1" w:styleId="WW-WW8Num20z211111">
    <w:name w:val="WW-WW8Num21z21111111"/>
    <w:rPr>
      <w:u w:val="none"/>
    </w:rPr>
  </w:style>
  <w:style w:type="character" w:customStyle="1" w:styleId="WW-WW8Num21z211111">
    <w:name w:val="WW-WW8Num22z21111111"/>
    <w:rPr>
      <w:u w:val="none"/>
    </w:rPr>
  </w:style>
  <w:style w:type="character" w:customStyle="1" w:styleId="WW-WW8Num22z211111">
    <w:name w:val="WW-Absatz-Standardschriftart11111111"/>
  </w:style>
  <w:style w:type="character" w:customStyle="1" w:styleId="WW-Absatz-Standardschriftart111111">
    <w:name w:val="WW-WW8Num20z211111111"/>
    <w:rPr>
      <w:u w:val="none"/>
    </w:rPr>
  </w:style>
  <w:style w:type="character" w:customStyle="1" w:styleId="WW-WW8Num20z2111111">
    <w:name w:val="WW-WW8Num21z211111111"/>
    <w:rPr>
      <w:u w:val="none"/>
    </w:rPr>
  </w:style>
  <w:style w:type="character" w:customStyle="1" w:styleId="WW-WW8Num21z2111111">
    <w:name w:val="WW-WW8Num22z211111111"/>
    <w:rPr>
      <w:u w:val="none"/>
    </w:rPr>
  </w:style>
  <w:style w:type="character" w:customStyle="1" w:styleId="WW-WW8Num22z2111111">
    <w:name w:val="WW-Absatz-Standardschriftart111111111"/>
  </w:style>
  <w:style w:type="character" w:customStyle="1" w:styleId="WW-Absatz-Standardschriftart1111111">
    <w:name w:val="WW-WW8Num20z2111111111"/>
    <w:rPr>
      <w:u w:val="none"/>
    </w:rPr>
  </w:style>
  <w:style w:type="character" w:customStyle="1" w:styleId="WW-WW8Num20z21111111">
    <w:name w:val="WW-WW8Num21z2111111111"/>
    <w:rPr>
      <w:u w:val="none"/>
    </w:rPr>
  </w:style>
  <w:style w:type="character" w:customStyle="1" w:styleId="WW-WW8Num21z21111111">
    <w:name w:val="WW-WW8Num22z2111111111"/>
    <w:rPr>
      <w:u w:val="none"/>
    </w:rPr>
  </w:style>
  <w:style w:type="character" w:customStyle="1" w:styleId="WW-WW8Num22z21111111">
    <w:name w:val="WW-Absatz-Standardschriftart1111111111"/>
  </w:style>
  <w:style w:type="character" w:customStyle="1" w:styleId="WW-Absatz-Standardschriftart11111111">
    <w:name w:val="WW-WW8Num21z21111111111"/>
    <w:rPr>
      <w:u w:val="none"/>
    </w:rPr>
  </w:style>
  <w:style w:type="character" w:customStyle="1" w:styleId="WW-WW8Num20z211111111">
    <w:name w:val="WW-WW8Num22z21111111111"/>
    <w:rPr>
      <w:u w:val="none"/>
    </w:rPr>
  </w:style>
  <w:style w:type="character" w:customStyle="1" w:styleId="WW-WW8Num21z211111111">
    <w:name w:val="WW8Num23z2"/>
    <w:rPr>
      <w:u w:val="none"/>
    </w:rPr>
  </w:style>
  <w:style w:type="character" w:customStyle="1" w:styleId="WW-WW8Num22z211111111">
    <w:name w:val="WW-Fonte parág. padrão"/>
  </w:style>
  <w:style w:type="character" w:customStyle="1" w:styleId="WW-Absatz-Standardschriftart111111111">
    <w:name w:val="WW-Fonte parág. padrão1111"/>
  </w:style>
  <w:style w:type="character" w:styleId="WW-WW8Num20z2111111111">
    <w:name w:val="page number"/>
    <w:basedOn w:val="WW-Absatz-Standardschriftart111111111"/>
  </w:style>
  <w:style w:type="character" w:customStyle="1" w:styleId="WW-WW8Num21z2111111111">
    <w:name w:val="WW-WW8Num23z2"/>
    <w:rPr>
      <w:u w:val="none"/>
    </w:rPr>
  </w:style>
  <w:style w:type="character" w:customStyle="1" w:styleId="WW-WW8Num22z2111111111">
    <w:name w:val="WW8Num24z2"/>
    <w:rPr>
      <w:u w:val="none"/>
    </w:rPr>
  </w:style>
  <w:style w:type="character" w:customStyle="1" w:styleId="WW-Absatz-Standardschriftart1111111111">
    <w:name w:val="WW8Num29z2"/>
    <w:rPr>
      <w:u w:val="none"/>
    </w:rPr>
  </w:style>
  <w:style w:type="character" w:customStyle="1" w:styleId="WW-WW8Num21z21111111111">
    <w:name w:val="WW8Num37z0"/>
    <w:rPr>
      <w:rFonts w:ascii="Symbol" w:hAnsi="Symbol"/>
    </w:rPr>
  </w:style>
  <w:style w:type="character" w:customStyle="1" w:styleId="WW-WW8Num22z21111111111">
    <w:name w:val="WW-Fonte parág. padrão1"/>
  </w:style>
  <w:style w:type="character" w:customStyle="1" w:styleId="WW8Num23z2">
    <w:name w:val="WW-WW8Num23z21"/>
    <w:rPr>
      <w:u w:val="none"/>
    </w:rPr>
  </w:style>
  <w:style w:type="character" w:customStyle="1" w:styleId="WW-Fontepargpadro">
    <w:name w:val="WW8Num27z2"/>
    <w:rPr>
      <w:u w:val="none"/>
    </w:rPr>
  </w:style>
  <w:style w:type="character" w:customStyle="1" w:styleId="WW-Fontepargpadro1111">
    <w:name w:val="WW8Num33z0"/>
    <w:rPr>
      <w:rFonts w:ascii="Times New Roman" w:hAnsi="Times New Roman"/>
    </w:rPr>
  </w:style>
  <w:style w:type="character" w:customStyle="1" w:styleId="Nmerodepgina">
    <w:name w:val="WW8Num39z2"/>
    <w:rPr>
      <w:u w:val="none"/>
    </w:rPr>
  </w:style>
  <w:style w:type="character" w:customStyle="1" w:styleId="WW-WW8Num23z2">
    <w:name w:val="WW-Fonte parág. padrão11"/>
  </w:style>
  <w:style w:type="character" w:customStyle="1" w:styleId="WW8Num24z2">
    <w:name w:val="WW-WW8Num23z211"/>
    <w:rPr>
      <w:u w:val="none"/>
    </w:rPr>
  </w:style>
  <w:style w:type="character" w:customStyle="1" w:styleId="WW8Num29z2">
    <w:name w:val="WW-Fonte parág. padrão111"/>
  </w:style>
  <w:style w:type="character" w:customStyle="1" w:styleId="WW8Num37z0">
    <w:name w:val="WW8Num9z0"/>
    <w:rPr>
      <w:b w:val="0"/>
      <w:i w:val="0"/>
    </w:rPr>
  </w:style>
  <w:style w:type="character" w:customStyle="1" w:styleId="WW-Fontepargpadro1">
    <w:name w:val="WW8Num44z0"/>
    <w:rPr>
      <w:b w:val="0"/>
      <w:i w:val="0"/>
    </w:rPr>
  </w:style>
  <w:style w:type="character" w:customStyle="1" w:styleId="WW-WW8Num23z21">
    <w:name w:val="WW-Fonte parág. padrão1112"/>
  </w:style>
  <w:style w:type="character" w:customStyle="1" w:styleId="WW8Num27z2">
    <w:name w:val="Hiperlink"/>
    <w:rPr>
      <w:color w:val="0000FF"/>
      <w:u w:val="single"/>
    </w:rPr>
  </w:style>
  <w:style w:type="character" w:customStyle="1" w:styleId="WW8Num33z0">
    <w:name w:val="Símbolos de numeração"/>
  </w:style>
  <w:style w:type="character" w:customStyle="1" w:styleId="WW8Num39z2">
    <w:name w:val="WW-Símbolos de numeração"/>
  </w:style>
  <w:style w:type="character" w:customStyle="1" w:styleId="WW-Fontepargpadro11">
    <w:name w:val="WW-Símbolos de numeração1"/>
  </w:style>
  <w:style w:type="character" w:customStyle="1" w:styleId="WW-WW8Num23z211">
    <w:name w:val="WW-Símbolos de numeração11"/>
  </w:style>
  <w:style w:type="character" w:customStyle="1" w:styleId="WW-Fontepargpadro111">
    <w:name w:val="WW-Símbolos de numeração111"/>
  </w:style>
  <w:style w:type="character" w:customStyle="1" w:styleId="WW8Num9z0">
    <w:name w:val="WW-Símbolos de numeração1111"/>
  </w:style>
  <w:style w:type="character" w:customStyle="1" w:styleId="WW8Num44z0">
    <w:name w:val="WW-Símbolos de numeração11111"/>
  </w:style>
  <w:style w:type="character" w:customStyle="1" w:styleId="WW-Fontepargpadro1112">
    <w:name w:val="WW-Símbolos de numeração111111"/>
  </w:style>
  <w:style w:type="character" w:customStyle="1" w:styleId="Hiperlink">
    <w:name w:val="WW-Símbolos de numeração1111111"/>
  </w:style>
  <w:style w:type="character" w:customStyle="1" w:styleId="Smbolosdenumerao">
    <w:name w:val="WW-Símbolos de numeração11111111"/>
  </w:style>
  <w:style w:type="paragraph" w:customStyle="1" w:styleId="WW-Smbolosdenumerao">
    <w:name w:val="Título2"/>
    <w:basedOn w:val="Normal"/>
    <w:next w:val="WW-Smbolosdenumerao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WW-Smbolosdenumerao1">
    <w:name w:val="Body Text"/>
    <w:basedOn w:val="Normal"/>
    <w:link w:val="NoteLevel11"/>
    <w:pPr>
      <w:spacing w:line="400" w:lineRule="exact"/>
    </w:pPr>
    <w:rPr>
      <w:rFonts w:ascii="Garamond" w:hAnsi="Garamond"/>
      <w:sz w:val="28"/>
    </w:rPr>
  </w:style>
  <w:style w:type="paragraph" w:styleId="WW-Smbolosdenumerao11">
    <w:name w:val="Body Text Indent"/>
    <w:basedOn w:val="Normal"/>
    <w:link w:val="WW-Smbolosdenumerao111"/>
    <w:pPr>
      <w:ind w:firstLine="1134"/>
      <w:jc w:val="both"/>
    </w:pPr>
    <w:rPr>
      <w:rFonts w:ascii="Arial" w:hAnsi="Arial"/>
      <w:sz w:val="22"/>
    </w:rPr>
  </w:style>
  <w:style w:type="character" w:customStyle="1" w:styleId="WW-Smbolosdenumerao111">
    <w:name w:val="Body Text Indent Char"/>
    <w:link w:val="WW-Smbolosdenumerao11"/>
    <w:locked/>
    <w:rsid w:val="008F3445"/>
    <w:rPr>
      <w:rFonts w:ascii="Arial" w:hAnsi="Arial"/>
      <w:sz w:val="22"/>
      <w:lang w:val="pt-BR" w:bidi="ar-SA"/>
    </w:rPr>
  </w:style>
  <w:style w:type="paragraph" w:customStyle="1" w:styleId="WW-Smbolosdenumerao1111">
    <w:name w:val="Título Principal"/>
    <w:basedOn w:val="Normal"/>
    <w:next w:val="WW-Smbolosdenumerao1"/>
    <w:pPr>
      <w:keepNext/>
      <w:spacing w:before="240" w:after="120"/>
    </w:pPr>
    <w:rPr>
      <w:rFonts w:ascii="Albany" w:eastAsia="Andale Sans UI" w:hAnsi="Albany" w:cs="CG Times"/>
      <w:sz w:val="28"/>
      <w:szCs w:val="28"/>
    </w:rPr>
  </w:style>
  <w:style w:type="paragraph" w:styleId="WW-Smbolosdenumerao11111">
    <w:name w:val="List"/>
    <w:basedOn w:val="WW-Smbolosdenumerao1"/>
  </w:style>
  <w:style w:type="paragraph" w:styleId="WW-Smbolosdenumerao111111">
    <w:name w:val="header"/>
    <w:aliases w:val="Cabeçalho superior,Heading 1a"/>
    <w:basedOn w:val="Normal"/>
    <w:link w:val="WW-Smbolosdenumerao1111111"/>
    <w:pPr>
      <w:tabs>
        <w:tab w:val="center" w:pos="4419"/>
        <w:tab w:val="right" w:pos="8838"/>
      </w:tabs>
    </w:pPr>
  </w:style>
  <w:style w:type="character" w:customStyle="1" w:styleId="WW-Smbolosdenumerao1111111">
    <w:name w:val="Header Char"/>
    <w:aliases w:val="Cabeçalho superior Char,Heading 1a Char"/>
    <w:link w:val="WW-Smbolosdenumerao111111"/>
    <w:rsid w:val="00DB3C14"/>
    <w:rPr>
      <w:lang w:val="pt-BR" w:bidi="ar-SA"/>
    </w:rPr>
  </w:style>
  <w:style w:type="paragraph" w:styleId="WW-Smbolosdenumerao11111111">
    <w:name w:val="footer"/>
    <w:basedOn w:val="Normal"/>
    <w:link w:val="TR4"/>
    <w:pPr>
      <w:tabs>
        <w:tab w:val="center" w:pos="4419"/>
        <w:tab w:val="right" w:pos="8838"/>
      </w:tabs>
      <w:spacing w:line="400" w:lineRule="exact"/>
    </w:pPr>
    <w:rPr>
      <w:color w:val="808000"/>
    </w:rPr>
  </w:style>
  <w:style w:type="paragraph" w:customStyle="1" w:styleId="Ttulo20">
    <w:name w:val="Conteúdo da Tabela"/>
    <w:basedOn w:val="WW-Smbolosdenumerao1"/>
    <w:pPr>
      <w:suppressLineNumbers/>
    </w:pPr>
  </w:style>
  <w:style w:type="paragraph" w:customStyle="1" w:styleId="Corpodetexto">
    <w:name w:val="Título da Tabela"/>
    <w:basedOn w:val="Ttulo20"/>
    <w:pPr>
      <w:jc w:val="center"/>
    </w:pPr>
    <w:rPr>
      <w:b/>
      <w:bCs/>
      <w:i/>
      <w:iCs/>
    </w:rPr>
  </w:style>
  <w:style w:type="paragraph" w:styleId="CorpodetextoChar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cuodecorpodetexto">
    <w:name w:val="Conteúdo do quadro"/>
    <w:basedOn w:val="WW-Smbolosdenumerao1"/>
  </w:style>
  <w:style w:type="paragraph" w:customStyle="1" w:styleId="RecuodecorpodetextoChar">
    <w:name w:val="Índice"/>
    <w:basedOn w:val="Normal"/>
    <w:pPr>
      <w:suppressLineNumbers/>
    </w:pPr>
  </w:style>
  <w:style w:type="paragraph" w:styleId="TtuloPrincipal">
    <w:name w:val="Title"/>
    <w:basedOn w:val="WW-Smbolosdenumerao1111"/>
    <w:next w:val="Lista"/>
    <w:link w:val="Cabealho"/>
    <w:qFormat/>
    <w:pPr>
      <w:jc w:val="center"/>
    </w:pPr>
    <w:rPr>
      <w:b/>
      <w:bCs/>
      <w:sz w:val="36"/>
      <w:szCs w:val="36"/>
    </w:rPr>
  </w:style>
  <w:style w:type="paragraph" w:styleId="Lista">
    <w:name w:val="Subtitle"/>
    <w:basedOn w:val="WW-Smbolosdenumerao1111"/>
    <w:next w:val="WW-Smbolosdenumerao1"/>
    <w:link w:val="NoteLevel1"/>
    <w:qFormat/>
    <w:pPr>
      <w:jc w:val="center"/>
    </w:pPr>
    <w:rPr>
      <w:i/>
      <w:iCs/>
    </w:rPr>
  </w:style>
  <w:style w:type="character" w:customStyle="1" w:styleId="Cabealho">
    <w:name w:val="Title Char1"/>
    <w:link w:val="TtuloPrincipal"/>
    <w:rsid w:val="006436D2"/>
    <w:rPr>
      <w:rFonts w:ascii="Albany" w:eastAsia="Andale Sans UI" w:hAnsi="Albany" w:cs="CG Times"/>
      <w:b/>
      <w:bCs/>
      <w:sz w:val="36"/>
      <w:szCs w:val="36"/>
      <w:lang w:val="pt-BR" w:bidi="ar-SA"/>
    </w:rPr>
  </w:style>
  <w:style w:type="paragraph" w:customStyle="1" w:styleId="CabealhoChar1">
    <w:name w:val="WW-Título"/>
    <w:basedOn w:val="Normal"/>
    <w:next w:val="WW-Smbolosdenumerao1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customStyle="1" w:styleId="Rodap">
    <w:name w:val="WW-Legenda"/>
    <w:basedOn w:val="Normal"/>
    <w:pPr>
      <w:suppressLineNumbers/>
      <w:spacing w:before="120" w:after="120"/>
    </w:pPr>
    <w:rPr>
      <w:i/>
      <w:iCs/>
    </w:rPr>
  </w:style>
  <w:style w:type="paragraph" w:customStyle="1" w:styleId="RodapChar">
    <w:name w:val="WW-Índice"/>
    <w:basedOn w:val="Normal"/>
    <w:pPr>
      <w:suppressLineNumbers/>
    </w:pPr>
  </w:style>
  <w:style w:type="paragraph" w:customStyle="1" w:styleId="ContedodaTabela">
    <w:name w:val="doutrina  par"/>
    <w:basedOn w:val="Normal"/>
    <w:pPr>
      <w:spacing w:line="400" w:lineRule="exact"/>
      <w:jc w:val="both"/>
    </w:pPr>
    <w:rPr>
      <w:rFonts w:ascii="CG Times" w:hAnsi="CG Times"/>
      <w:sz w:val="24"/>
    </w:rPr>
  </w:style>
  <w:style w:type="paragraph" w:customStyle="1" w:styleId="TtulodaTabela">
    <w:name w:val="WW-Recuo de corpo de texto 2"/>
    <w:basedOn w:val="Normal"/>
    <w:pPr>
      <w:spacing w:line="400" w:lineRule="exact"/>
      <w:ind w:left="1068" w:firstLine="1"/>
      <w:jc w:val="both"/>
    </w:pPr>
    <w:rPr>
      <w:rFonts w:ascii="Garamond" w:hAnsi="Garamond"/>
      <w:sz w:val="28"/>
    </w:rPr>
  </w:style>
  <w:style w:type="paragraph" w:customStyle="1" w:styleId="Legenda">
    <w:name w:val="jurisprudência par"/>
    <w:basedOn w:val="Normal"/>
    <w:pPr>
      <w:spacing w:line="400" w:lineRule="exact"/>
      <w:jc w:val="both"/>
    </w:pPr>
    <w:rPr>
      <w:rFonts w:ascii="Arial" w:hAnsi="Arial"/>
      <w:b/>
      <w:sz w:val="24"/>
    </w:rPr>
  </w:style>
  <w:style w:type="paragraph" w:customStyle="1" w:styleId="Contedodoquadro">
    <w:name w:val="WW-Recuo de corpo de texto 21"/>
    <w:basedOn w:val="Normal"/>
    <w:pPr>
      <w:widowControl w:val="0"/>
      <w:ind w:firstLine="3402"/>
      <w:jc w:val="both"/>
    </w:pPr>
    <w:rPr>
      <w:rFonts w:ascii="Arial" w:hAnsi="Arial"/>
      <w:b/>
      <w:sz w:val="24"/>
    </w:rPr>
  </w:style>
  <w:style w:type="paragraph" w:customStyle="1" w:styleId="ndice">
    <w:name w:val="WW-Recuo de corpo de texto 31"/>
    <w:basedOn w:val="Normal"/>
    <w:pPr>
      <w:widowControl w:val="0"/>
      <w:ind w:firstLine="3402"/>
      <w:jc w:val="both"/>
    </w:pPr>
    <w:rPr>
      <w:rFonts w:ascii="Arial" w:hAnsi="Arial"/>
      <w:sz w:val="22"/>
    </w:rPr>
  </w:style>
  <w:style w:type="paragraph" w:customStyle="1" w:styleId="Ttulo">
    <w:name w:val="Conteúdo da tabela"/>
    <w:basedOn w:val="WW-Smbolosdenumerao1"/>
    <w:pPr>
      <w:suppressLineNumbers/>
    </w:pPr>
  </w:style>
  <w:style w:type="paragraph" w:customStyle="1" w:styleId="Subttulo">
    <w:name w:val="Título da tabela"/>
    <w:basedOn w:val="Ttulo"/>
    <w:pPr>
      <w:jc w:val="center"/>
    </w:pPr>
    <w:rPr>
      <w:b/>
      <w:bCs/>
      <w:i/>
      <w:iCs/>
    </w:rPr>
  </w:style>
  <w:style w:type="paragraph" w:customStyle="1" w:styleId="SubttuloChar">
    <w:name w:val="Conteúdo da moldura"/>
    <w:basedOn w:val="WW-Smbolosdenumerao1"/>
  </w:style>
  <w:style w:type="paragraph" w:customStyle="1" w:styleId="TtuloChar">
    <w:name w:val="WW-Recuo de corpo de texto 212"/>
    <w:basedOn w:val="Normal"/>
    <w:pPr>
      <w:ind w:firstLine="709"/>
      <w:jc w:val="both"/>
    </w:pPr>
    <w:rPr>
      <w:rFonts w:ascii="Arial" w:hAnsi="Arial"/>
      <w:sz w:val="22"/>
    </w:rPr>
  </w:style>
  <w:style w:type="character" w:customStyle="1" w:styleId="WW-Ttulo">
    <w:name w:val="WW-WW8Num20z21111111111111"/>
    <w:rPr>
      <w:u w:val="none"/>
    </w:rPr>
  </w:style>
  <w:style w:type="character" w:styleId="WW-Legenda">
    <w:name w:val="Hyperlink"/>
    <w:rPr>
      <w:color w:val="0000FF"/>
      <w:u w:val="single"/>
    </w:rPr>
  </w:style>
  <w:style w:type="paragraph" w:styleId="WW-ndice">
    <w:name w:val="Body Text Indent 3"/>
    <w:basedOn w:val="Normal"/>
    <w:link w:val="TextodecomentrioChar"/>
    <w:pPr>
      <w:tabs>
        <w:tab w:val="num" w:pos="0"/>
        <w:tab w:val="left" w:pos="1843"/>
        <w:tab w:val="left" w:pos="2410"/>
        <w:tab w:val="left" w:pos="2552"/>
      </w:tabs>
      <w:ind w:firstLine="1701"/>
      <w:jc w:val="both"/>
    </w:pPr>
    <w:rPr>
      <w:rFonts w:ascii="Arial" w:hAnsi="Arial" w:cs="Arial"/>
      <w:b/>
      <w:sz w:val="22"/>
      <w:szCs w:val="24"/>
    </w:rPr>
  </w:style>
  <w:style w:type="paragraph" w:customStyle="1" w:styleId="doutrinapar">
    <w:name w:val="WW-Recuo de corpo de texto 2123"/>
    <w:basedOn w:val="Normal"/>
    <w:pPr>
      <w:widowControl w:val="0"/>
      <w:tabs>
        <w:tab w:val="left" w:pos="11088"/>
        <w:tab w:val="left" w:pos="11520"/>
      </w:tabs>
      <w:ind w:left="709" w:hanging="709"/>
      <w:jc w:val="both"/>
    </w:pPr>
    <w:rPr>
      <w:rFonts w:ascii="Arial" w:hAnsi="Arial"/>
      <w:sz w:val="22"/>
    </w:rPr>
  </w:style>
  <w:style w:type="paragraph" w:styleId="WW-Recuodecorpodetexto2">
    <w:name w:val="Body Text Indent 2"/>
    <w:basedOn w:val="Normal"/>
    <w:link w:val="AssuntodocomentrioChar"/>
    <w:pPr>
      <w:widowControl w:val="0"/>
      <w:tabs>
        <w:tab w:val="left" w:pos="17863"/>
      </w:tabs>
      <w:ind w:firstLine="1767"/>
      <w:jc w:val="both"/>
    </w:pPr>
    <w:rPr>
      <w:rFonts w:ascii="Arial" w:hAnsi="Arial" w:cs="Arial"/>
    </w:rPr>
  </w:style>
  <w:style w:type="paragraph" w:customStyle="1" w:styleId="jurisprudnciapar">
    <w:name w:val="WW-Recuo de corpo de texto 312"/>
    <w:basedOn w:val="Normal"/>
    <w:pPr>
      <w:widowControl w:val="0"/>
      <w:ind w:firstLine="3402"/>
      <w:jc w:val="both"/>
    </w:pPr>
    <w:rPr>
      <w:rFonts w:ascii="Arial" w:hAnsi="Arial"/>
      <w:sz w:val="22"/>
    </w:rPr>
  </w:style>
  <w:style w:type="paragraph" w:styleId="WW-Recuodecorpodetexto21">
    <w:name w:val="Body Text 2"/>
    <w:basedOn w:val="Normal"/>
    <w:link w:val="Assuntodocomentrio"/>
    <w:pPr>
      <w:tabs>
        <w:tab w:val="left" w:pos="1843"/>
        <w:tab w:val="left" w:pos="2410"/>
        <w:tab w:val="left" w:pos="2552"/>
        <w:tab w:val="left" w:pos="7200"/>
      </w:tabs>
      <w:jc w:val="both"/>
    </w:pPr>
    <w:rPr>
      <w:rFonts w:ascii="Arial" w:hAnsi="Arial" w:cs="Arial"/>
      <w:bCs/>
    </w:rPr>
  </w:style>
  <w:style w:type="paragraph" w:styleId="WW-Recuodecorpodetexto31">
    <w:name w:val="Body Text 3"/>
    <w:basedOn w:val="Normal"/>
    <w:link w:val="Contedodatabela0"/>
    <w:pPr>
      <w:suppressAutoHyphens w:val="0"/>
      <w:jc w:val="both"/>
    </w:pPr>
    <w:rPr>
      <w:b/>
      <w:sz w:val="27"/>
      <w:lang w:eastAsia="pt-BR"/>
    </w:rPr>
  </w:style>
  <w:style w:type="character" w:customStyle="1" w:styleId="Contedodatabela0">
    <w:name w:val="Body Text 3 Char"/>
    <w:link w:val="WW-Recuodecorpodetexto31"/>
    <w:locked/>
    <w:rsid w:val="008F3445"/>
    <w:rPr>
      <w:b/>
      <w:sz w:val="27"/>
      <w:lang w:val="pt-BR" w:eastAsia="pt-BR" w:bidi="ar-SA"/>
    </w:rPr>
  </w:style>
  <w:style w:type="paragraph" w:customStyle="1" w:styleId="Ttulodatabela0">
    <w:name w:val="WW-Normal (Web)"/>
    <w:basedOn w:val="Normal"/>
    <w:pPr>
      <w:suppressAutoHyphens w:val="0"/>
      <w:spacing w:before="280" w:line="403" w:lineRule="atLeast"/>
    </w:pPr>
    <w:rPr>
      <w:rFonts w:ascii="Arial Unicode MS" w:hAnsi="Arial Unicode MS"/>
      <w:sz w:val="24"/>
      <w:szCs w:val="24"/>
    </w:rPr>
  </w:style>
  <w:style w:type="paragraph" w:customStyle="1" w:styleId="Contedodamoldura">
    <w:name w:val="western"/>
    <w:basedOn w:val="Normal"/>
    <w:pPr>
      <w:suppressAutoHyphens w:val="0"/>
      <w:spacing w:before="280" w:line="403" w:lineRule="atLeast"/>
    </w:pPr>
    <w:rPr>
      <w:rFonts w:ascii="Garamond" w:hAnsi="Garamond"/>
      <w:sz w:val="28"/>
      <w:szCs w:val="28"/>
    </w:rPr>
  </w:style>
  <w:style w:type="paragraph" w:styleId="WW-Recuodecorpodetexto212">
    <w:name w:val="Balloon Text"/>
    <w:basedOn w:val="Normal"/>
    <w:link w:val="Textodecomentrio"/>
    <w:semiHidden/>
    <w:rPr>
      <w:rFonts w:ascii="Tahoma" w:hAnsi="Tahoma" w:cs="Tahoma"/>
      <w:sz w:val="16"/>
      <w:szCs w:val="16"/>
    </w:rPr>
  </w:style>
  <w:style w:type="character" w:customStyle="1" w:styleId="WW-WW8Num20z21111111111111">
    <w:name w:val="Cabeçalho Char"/>
    <w:semiHidden/>
  </w:style>
  <w:style w:type="paragraph" w:styleId="Hyperlink">
    <w:name w:val="Normal (Web)"/>
    <w:basedOn w:val="Normal"/>
    <w:unhideWhenUsed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customStyle="1" w:styleId="Recuodecorpodetexto3">
    <w:name w:val="WW-Corpo de texto 3"/>
    <w:basedOn w:val="Normal"/>
    <w:pPr>
      <w:widowControl w:val="0"/>
    </w:pPr>
    <w:rPr>
      <w:rFonts w:ascii="Arial" w:hAnsi="Arial" w:cs="Arial"/>
      <w:b/>
      <w:bCs/>
      <w:noProof/>
      <w:sz w:val="24"/>
      <w:szCs w:val="24"/>
      <w:lang w:eastAsia="pt-BR"/>
    </w:rPr>
  </w:style>
  <w:style w:type="paragraph" w:styleId="Recuodecorpodetexto3Char">
    <w:name w:val="Document Map"/>
    <w:basedOn w:val="Normal"/>
    <w:link w:val="CommentSubjectChar1"/>
    <w:semiHidden/>
    <w:pPr>
      <w:shd w:val="clear" w:color="auto" w:fill="000080"/>
    </w:pPr>
    <w:rPr>
      <w:rFonts w:ascii="Tahoma" w:hAnsi="Tahoma" w:cs="Tahoma"/>
    </w:rPr>
  </w:style>
  <w:style w:type="table" w:styleId="WW-Recuodecorpodetexto2123">
    <w:name w:val="Table Grid"/>
    <w:basedOn w:val="Tabelanormal"/>
    <w:rsid w:val="00C2764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lock Text"/>
    <w:basedOn w:val="Normal"/>
    <w:next w:val="Normal"/>
    <w:rsid w:val="002A41FA"/>
    <w:pPr>
      <w:suppressAutoHyphens w:val="0"/>
      <w:autoSpaceDE w:val="0"/>
      <w:autoSpaceDN w:val="0"/>
      <w:adjustRightInd w:val="0"/>
    </w:pPr>
    <w:rPr>
      <w:rFonts w:ascii="HDMIJJ+Arial,Bold" w:hAnsi="HDMIJJ+Arial,Bold"/>
      <w:sz w:val="24"/>
      <w:szCs w:val="24"/>
      <w:lang w:eastAsia="pt-BR"/>
    </w:rPr>
  </w:style>
  <w:style w:type="paragraph" w:styleId="Recuodecorpodetexto2Char">
    <w:name w:val="List Paragraph"/>
    <w:basedOn w:val="Normal"/>
    <w:uiPriority w:val="34"/>
    <w:qFormat/>
    <w:pPr>
      <w:ind w:left="708"/>
    </w:pPr>
  </w:style>
  <w:style w:type="paragraph" w:customStyle="1" w:styleId="WW-Recuodecorpodetexto312">
    <w:name w:val="WW-Recuo de corpo de texto 3"/>
    <w:basedOn w:val="Normal"/>
    <w:pPr>
      <w:suppressAutoHyphens w:val="0"/>
      <w:ind w:firstLine="1416"/>
      <w:jc w:val="both"/>
    </w:pPr>
    <w:rPr>
      <w:rFonts w:ascii="Arial" w:hAnsi="Arial"/>
      <w:kern w:val="1"/>
      <w:sz w:val="16"/>
    </w:rPr>
  </w:style>
  <w:style w:type="paragraph" w:customStyle="1" w:styleId="Corpodetexto2">
    <w:name w:val="Default"/>
    <w:rsid w:val="005D4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Corpodetexto2Char">
    <w:name w:val="WW8Num30z0"/>
    <w:rsid w:val="00DE3121"/>
    <w:rPr>
      <w:rFonts w:ascii="Arial Narrow" w:hAnsi="Arial Narrow"/>
      <w:sz w:val="20"/>
    </w:rPr>
  </w:style>
  <w:style w:type="character" w:customStyle="1" w:styleId="Corpodetexto3">
    <w:name w:val="WW8Num32z0"/>
    <w:rsid w:val="00DE3121"/>
    <w:rPr>
      <w:u w:val="single"/>
    </w:rPr>
  </w:style>
  <w:style w:type="character" w:customStyle="1" w:styleId="Corpodetexto3Char">
    <w:name w:val="WW8Num36z0"/>
    <w:rsid w:val="00DE3121"/>
    <w:rPr>
      <w:rFonts w:cs="Arial"/>
      <w:b/>
      <w:color w:val="000000"/>
    </w:rPr>
  </w:style>
  <w:style w:type="character" w:customStyle="1" w:styleId="WW-NormalWeb">
    <w:name w:val="WW8Num41z0"/>
    <w:rsid w:val="00DE3121"/>
    <w:rPr>
      <w:b/>
    </w:rPr>
  </w:style>
  <w:style w:type="character" w:customStyle="1" w:styleId="western">
    <w:name w:val="WW8Num45z0"/>
    <w:rsid w:val="00DE3121"/>
    <w:rPr>
      <w:rFonts w:ascii="Symbol" w:eastAsia="Times New Roman" w:hAnsi="Symbol" w:cs="Arial"/>
    </w:rPr>
  </w:style>
  <w:style w:type="character" w:customStyle="1" w:styleId="Textodebalo">
    <w:name w:val="WW8Num45z1"/>
    <w:rsid w:val="00DE3121"/>
    <w:rPr>
      <w:rFonts w:ascii="Courier New" w:hAnsi="Courier New"/>
    </w:rPr>
  </w:style>
  <w:style w:type="character" w:customStyle="1" w:styleId="TextodebaloChar">
    <w:name w:val="WW8Num45z2"/>
    <w:rsid w:val="00DE3121"/>
    <w:rPr>
      <w:rFonts w:ascii="Wingdings" w:hAnsi="Wingdings"/>
    </w:rPr>
  </w:style>
  <w:style w:type="character" w:customStyle="1" w:styleId="CabealhoChar">
    <w:name w:val="WW8Num45z3"/>
    <w:rsid w:val="00DE3121"/>
    <w:rPr>
      <w:rFonts w:ascii="Symbol" w:hAnsi="Symbol"/>
    </w:rPr>
  </w:style>
  <w:style w:type="character" w:customStyle="1" w:styleId="NormalWeb">
    <w:name w:val="WW8Num47z0"/>
    <w:rsid w:val="00DE3121"/>
    <w:rPr>
      <w:b/>
      <w:color w:val="000000"/>
    </w:rPr>
  </w:style>
  <w:style w:type="character" w:customStyle="1" w:styleId="WW-Corpodetexto3">
    <w:name w:val="WW8Num50z0"/>
    <w:rsid w:val="00DE3121"/>
    <w:rPr>
      <w:b/>
    </w:rPr>
  </w:style>
  <w:style w:type="character" w:customStyle="1" w:styleId="MapadoDocumento">
    <w:name w:val="WW8Num52z0"/>
    <w:rsid w:val="00DE3121"/>
    <w:rPr>
      <w:b/>
    </w:rPr>
  </w:style>
  <w:style w:type="character" w:customStyle="1" w:styleId="MapadoDocumentoChar">
    <w:name w:val="WW8Num53z0"/>
    <w:rsid w:val="00DE3121"/>
    <w:rPr>
      <w:rFonts w:ascii="Symbol" w:eastAsia="Arial Unicode MS" w:hAnsi="Symbol" w:cs="Arial Narrow"/>
    </w:rPr>
  </w:style>
  <w:style w:type="character" w:customStyle="1" w:styleId="Tabelacomgrade">
    <w:name w:val="WW8Num53z1"/>
    <w:rsid w:val="00DE3121"/>
    <w:rPr>
      <w:rFonts w:ascii="Courier New" w:hAnsi="Courier New"/>
    </w:rPr>
  </w:style>
  <w:style w:type="character" w:customStyle="1" w:styleId="Textoembloco">
    <w:name w:val="WW8Num53z2"/>
    <w:rsid w:val="00DE3121"/>
    <w:rPr>
      <w:rFonts w:ascii="Wingdings" w:hAnsi="Wingdings"/>
    </w:rPr>
  </w:style>
  <w:style w:type="character" w:customStyle="1" w:styleId="PargrafodaLista">
    <w:name w:val="WW8Num53z3"/>
    <w:rsid w:val="00DE3121"/>
    <w:rPr>
      <w:rFonts w:ascii="Symbol" w:hAnsi="Symbol"/>
    </w:rPr>
  </w:style>
  <w:style w:type="character" w:customStyle="1" w:styleId="WW-Recuodecorpodetexto3">
    <w:name w:val="WW8Num54z0"/>
    <w:rsid w:val="00DE3121"/>
    <w:rPr>
      <w:b/>
    </w:rPr>
  </w:style>
  <w:style w:type="character" w:customStyle="1" w:styleId="Default">
    <w:name w:val="WW8Num57z0"/>
    <w:rsid w:val="00DE3121"/>
    <w:rPr>
      <w:rFonts w:ascii="Times New Roman" w:hAnsi="Times New Roman"/>
    </w:rPr>
  </w:style>
  <w:style w:type="character" w:customStyle="1" w:styleId="WW8Num30z0">
    <w:name w:val="WW8NumSt46z0"/>
    <w:rsid w:val="00DE3121"/>
    <w:rPr>
      <w:rFonts w:ascii="Symbol" w:hAnsi="Symbol"/>
    </w:rPr>
  </w:style>
  <w:style w:type="character" w:customStyle="1" w:styleId="WW8Num32z0">
    <w:name w:val="WW8NumSt46z1"/>
    <w:rsid w:val="00DE3121"/>
    <w:rPr>
      <w:rFonts w:ascii="Courier New" w:hAnsi="Courier New"/>
    </w:rPr>
  </w:style>
  <w:style w:type="character" w:customStyle="1" w:styleId="WW8Num36z0">
    <w:name w:val="WW8NumSt46z2"/>
    <w:rsid w:val="00DE3121"/>
    <w:rPr>
      <w:rFonts w:ascii="Wingdings" w:hAnsi="Wingdings"/>
    </w:rPr>
  </w:style>
  <w:style w:type="character" w:customStyle="1" w:styleId="WW8Num41z0">
    <w:name w:val="WW-WW8Num20z21111111111"/>
    <w:rsid w:val="00DE3121"/>
    <w:rPr>
      <w:u w:val="none"/>
    </w:rPr>
  </w:style>
  <w:style w:type="character" w:customStyle="1" w:styleId="WW8Num45z0">
    <w:name w:val="WW-WW8Num21z211111111111"/>
    <w:rsid w:val="00DE3121"/>
    <w:rPr>
      <w:u w:val="none"/>
    </w:rPr>
  </w:style>
  <w:style w:type="character" w:customStyle="1" w:styleId="WW8Num45z1">
    <w:name w:val="WW-WW8Num22z211111111111"/>
    <w:rsid w:val="00DE3121"/>
    <w:rPr>
      <w:u w:val="none"/>
    </w:rPr>
  </w:style>
  <w:style w:type="character" w:customStyle="1" w:styleId="WW8Num45z2">
    <w:name w:val="WW-WW8Num20z211111111111"/>
    <w:rsid w:val="00DE3121"/>
    <w:rPr>
      <w:u w:val="none"/>
    </w:rPr>
  </w:style>
  <w:style w:type="character" w:customStyle="1" w:styleId="WW8Num45z3">
    <w:name w:val="WW-WW8Num21z2111111111111"/>
    <w:rsid w:val="00DE3121"/>
    <w:rPr>
      <w:u w:val="none"/>
    </w:rPr>
  </w:style>
  <w:style w:type="character" w:customStyle="1" w:styleId="WW8Num47z0">
    <w:name w:val="WW-WW8Num22z2111111111111"/>
    <w:rsid w:val="00DE3121"/>
    <w:rPr>
      <w:u w:val="none"/>
    </w:rPr>
  </w:style>
  <w:style w:type="character" w:customStyle="1" w:styleId="WW8Num50z0">
    <w:name w:val="WW-Absatz-Standardschriftart11111111111"/>
    <w:rsid w:val="00DE3121"/>
  </w:style>
  <w:style w:type="character" w:customStyle="1" w:styleId="WW8Num52z0">
    <w:name w:val="WW-WW8Num20z2111111111111"/>
    <w:rsid w:val="00DE3121"/>
    <w:rPr>
      <w:u w:val="none"/>
    </w:rPr>
  </w:style>
  <w:style w:type="character" w:customStyle="1" w:styleId="WW8Num53z0">
    <w:name w:val="WW-WW8Num21z21111111111111"/>
    <w:rsid w:val="00DE3121"/>
    <w:rPr>
      <w:u w:val="none"/>
    </w:rPr>
  </w:style>
  <w:style w:type="character" w:customStyle="1" w:styleId="WW8Num53z1">
    <w:name w:val="WW-WW8Num22z21111111111111"/>
    <w:rsid w:val="00DE3121"/>
    <w:rPr>
      <w:u w:val="none"/>
    </w:rPr>
  </w:style>
  <w:style w:type="character" w:customStyle="1" w:styleId="WW8Num53z2">
    <w:name w:val="WW-Absatz-Standardschriftart111111111111"/>
    <w:rsid w:val="00DE3121"/>
  </w:style>
  <w:style w:type="character" w:customStyle="1" w:styleId="WW8Num53z3">
    <w:name w:val="WW-WW8Num21z211111111111111"/>
    <w:rsid w:val="00DE3121"/>
    <w:rPr>
      <w:u w:val="none"/>
    </w:rPr>
  </w:style>
  <w:style w:type="character" w:customStyle="1" w:styleId="WW8Num54z0">
    <w:name w:val="WW-WW8Num22z211111111111111"/>
    <w:rsid w:val="00DE3121"/>
    <w:rPr>
      <w:u w:val="none"/>
    </w:rPr>
  </w:style>
  <w:style w:type="character" w:customStyle="1" w:styleId="WW8Num57z0">
    <w:name w:val="WW-Absatz-Standardschriftart1111111111111"/>
    <w:rsid w:val="00DE3121"/>
  </w:style>
  <w:style w:type="character" w:customStyle="1" w:styleId="WW8NumSt46z0">
    <w:name w:val="WW-WW8Num20z211111111111111"/>
    <w:rsid w:val="00DE3121"/>
    <w:rPr>
      <w:u w:val="none"/>
    </w:rPr>
  </w:style>
  <w:style w:type="character" w:customStyle="1" w:styleId="WW8NumSt46z1">
    <w:name w:val="WW-WW8Num21z2111111111111111"/>
    <w:rsid w:val="00DE3121"/>
    <w:rPr>
      <w:u w:val="none"/>
    </w:rPr>
  </w:style>
  <w:style w:type="character" w:customStyle="1" w:styleId="WW8NumSt46z2">
    <w:name w:val="WW-WW8Num22z2111111111111111"/>
    <w:rsid w:val="00DE3121"/>
    <w:rPr>
      <w:u w:val="none"/>
    </w:rPr>
  </w:style>
  <w:style w:type="character" w:customStyle="1" w:styleId="WW-WW8Num20z21111111111">
    <w:name w:val="WW-Absatz-Standardschriftart11111111111111"/>
    <w:rsid w:val="00DE3121"/>
  </w:style>
  <w:style w:type="character" w:customStyle="1" w:styleId="WW-WW8Num21z211111111111">
    <w:name w:val="WW-WW8Num20z2111111111111111"/>
    <w:rsid w:val="00DE3121"/>
    <w:rPr>
      <w:u w:val="none"/>
    </w:rPr>
  </w:style>
  <w:style w:type="character" w:customStyle="1" w:styleId="WW-WW8Num22z211111111111">
    <w:name w:val="WW-WW8Num21z21111111111111111"/>
    <w:rsid w:val="00DE3121"/>
    <w:rPr>
      <w:u w:val="none"/>
    </w:rPr>
  </w:style>
  <w:style w:type="character" w:customStyle="1" w:styleId="WW-WW8Num20z211111111111">
    <w:name w:val="WW-WW8Num22z21111111111111111"/>
    <w:rsid w:val="00DE3121"/>
    <w:rPr>
      <w:u w:val="none"/>
    </w:rPr>
  </w:style>
  <w:style w:type="character" w:customStyle="1" w:styleId="WW-WW8Num21z2111111111111">
    <w:name w:val="WW-Absatz-Standardschriftart111111111111111"/>
    <w:rsid w:val="00DE3121"/>
  </w:style>
  <w:style w:type="character" w:customStyle="1" w:styleId="WW-WW8Num22z2111111111111">
    <w:name w:val="WW-WW8Num20z21111111111111111"/>
    <w:rsid w:val="00DE3121"/>
    <w:rPr>
      <w:u w:val="none"/>
    </w:rPr>
  </w:style>
  <w:style w:type="character" w:customStyle="1" w:styleId="WW-Absatz-Standardschriftart11111111111">
    <w:name w:val="WW-WW8Num21z211111111111111111"/>
    <w:rsid w:val="00DE3121"/>
    <w:rPr>
      <w:u w:val="none"/>
    </w:rPr>
  </w:style>
  <w:style w:type="character" w:customStyle="1" w:styleId="WW-WW8Num20z2111111111111">
    <w:name w:val="WW-WW8Num22z211111111111111111"/>
    <w:rsid w:val="00DE3121"/>
    <w:rPr>
      <w:u w:val="none"/>
    </w:rPr>
  </w:style>
  <w:style w:type="character" w:customStyle="1" w:styleId="WW-WW8Num21z21111111111111">
    <w:name w:val="WW-Absatz-Standardschriftart1111111111111111"/>
    <w:rsid w:val="00DE3121"/>
  </w:style>
  <w:style w:type="character" w:customStyle="1" w:styleId="WW-WW8Num22z21111111111111">
    <w:name w:val="WW-WW8Num20z211111111111111111"/>
    <w:rsid w:val="00DE3121"/>
    <w:rPr>
      <w:u w:val="none"/>
    </w:rPr>
  </w:style>
  <w:style w:type="character" w:customStyle="1" w:styleId="WW-Absatz-Standardschriftart111111111111">
    <w:name w:val="WW-WW8Num21z2111111111111111111"/>
    <w:rsid w:val="00DE3121"/>
    <w:rPr>
      <w:u w:val="none"/>
    </w:rPr>
  </w:style>
  <w:style w:type="character" w:customStyle="1" w:styleId="WW-WW8Num21z211111111111111">
    <w:name w:val="WW-WW8Num22z2111111111111111111"/>
    <w:rsid w:val="00DE3121"/>
    <w:rPr>
      <w:u w:val="none"/>
    </w:rPr>
  </w:style>
  <w:style w:type="character" w:customStyle="1" w:styleId="WW-WW8Num22z211111111111111">
    <w:name w:val="WW-Absatz-Standardschriftart11111111111111111"/>
    <w:rsid w:val="00DE3121"/>
  </w:style>
  <w:style w:type="character" w:customStyle="1" w:styleId="WW-Absatz-Standardschriftart1111111111111">
    <w:name w:val="WW-WW8Num20z2111111111111111111"/>
    <w:rsid w:val="00DE3121"/>
    <w:rPr>
      <w:u w:val="none"/>
    </w:rPr>
  </w:style>
  <w:style w:type="character" w:customStyle="1" w:styleId="WW-WW8Num20z211111111111111">
    <w:name w:val="WW-WW8Num21z21111111111111111111"/>
    <w:rsid w:val="00DE3121"/>
    <w:rPr>
      <w:u w:val="none"/>
    </w:rPr>
  </w:style>
  <w:style w:type="character" w:customStyle="1" w:styleId="WW-WW8Num21z2111111111111111">
    <w:name w:val="WW-WW8Num22z21111111111111111111"/>
    <w:rsid w:val="00DE3121"/>
    <w:rPr>
      <w:u w:val="none"/>
    </w:rPr>
  </w:style>
  <w:style w:type="character" w:customStyle="1" w:styleId="WW-WW8Num22z2111111111111111">
    <w:name w:val="WW-Absatz-Standardschriftart111111111111111111"/>
    <w:rsid w:val="00DE3121"/>
  </w:style>
  <w:style w:type="character" w:customStyle="1" w:styleId="WW-Absatz-Standardschriftart11111111111111">
    <w:name w:val="WW-WW8Num20z21111111111111111111"/>
    <w:rsid w:val="00DE3121"/>
    <w:rPr>
      <w:u w:val="none"/>
    </w:rPr>
  </w:style>
  <w:style w:type="character" w:customStyle="1" w:styleId="WW-WW8Num20z2111111111111111">
    <w:name w:val="WW-WW8Num21z211111111111111111111"/>
    <w:rsid w:val="00DE3121"/>
    <w:rPr>
      <w:u w:val="none"/>
    </w:rPr>
  </w:style>
  <w:style w:type="character" w:customStyle="1" w:styleId="WW-WW8Num21z21111111111111111">
    <w:name w:val="WW-WW8Num22z211111111111111111111"/>
    <w:rsid w:val="00DE3121"/>
    <w:rPr>
      <w:u w:val="none"/>
    </w:rPr>
  </w:style>
  <w:style w:type="character" w:customStyle="1" w:styleId="WW-WW8Num22z21111111111111111">
    <w:name w:val="WW-Absatz-Standardschriftart1111111111111111111"/>
    <w:rsid w:val="00DE3121"/>
  </w:style>
  <w:style w:type="character" w:customStyle="1" w:styleId="WW-Absatz-Standardschriftart111111111111111">
    <w:name w:val="WW-WW8Num20z211111111111111111111"/>
    <w:rsid w:val="00DE3121"/>
    <w:rPr>
      <w:u w:val="none"/>
    </w:rPr>
  </w:style>
  <w:style w:type="character" w:customStyle="1" w:styleId="WW-WW8Num20z21111111111111111">
    <w:name w:val="WW-WW8Num21z2111111111111111111111"/>
    <w:rsid w:val="00DE3121"/>
    <w:rPr>
      <w:u w:val="none"/>
    </w:rPr>
  </w:style>
  <w:style w:type="character" w:customStyle="1" w:styleId="WW-WW8Num21z211111111111111111">
    <w:name w:val="WW-WW8Num22z2111111111111111111111"/>
    <w:rsid w:val="00DE3121"/>
    <w:rPr>
      <w:u w:val="none"/>
    </w:rPr>
  </w:style>
  <w:style w:type="character" w:customStyle="1" w:styleId="WW-WW8Num22z211111111111111111">
    <w:name w:val="WW-Absatz-Standardschriftart11111111111111111111"/>
    <w:rsid w:val="00DE3121"/>
  </w:style>
  <w:style w:type="character" w:customStyle="1" w:styleId="WW-Absatz-Standardschriftart1111111111111111">
    <w:name w:val="WW-WW8Num20z2111111111111111111111"/>
    <w:rsid w:val="00DE3121"/>
    <w:rPr>
      <w:u w:val="none"/>
    </w:rPr>
  </w:style>
  <w:style w:type="character" w:customStyle="1" w:styleId="WW-WW8Num20z211111111111111111">
    <w:name w:val="WW-WW8Num21z21111111111111111111111"/>
    <w:rsid w:val="00DE3121"/>
    <w:rPr>
      <w:u w:val="none"/>
    </w:rPr>
  </w:style>
  <w:style w:type="character" w:customStyle="1" w:styleId="WW-WW8Num21z2111111111111111111">
    <w:name w:val="WW-WW8Num22z21111111111111111111111"/>
    <w:rsid w:val="00DE3121"/>
    <w:rPr>
      <w:u w:val="none"/>
    </w:rPr>
  </w:style>
  <w:style w:type="character" w:customStyle="1" w:styleId="WW-WW8Num22z2111111111111111111">
    <w:name w:val="WW-Absatz-Standardschriftart111111111111111111111"/>
    <w:rsid w:val="00DE3121"/>
  </w:style>
  <w:style w:type="character" w:customStyle="1" w:styleId="WW-Absatz-Standardschriftart11111111111111111">
    <w:name w:val="WW-WW8Num20z21111111111111111111111"/>
    <w:rsid w:val="00DE3121"/>
    <w:rPr>
      <w:u w:val="none"/>
    </w:rPr>
  </w:style>
  <w:style w:type="character" w:customStyle="1" w:styleId="WW-WW8Num20z2111111111111111111">
    <w:name w:val="WW-WW8Num21z211111111111111111111111"/>
    <w:rsid w:val="00DE3121"/>
    <w:rPr>
      <w:u w:val="none"/>
    </w:rPr>
  </w:style>
  <w:style w:type="character" w:customStyle="1" w:styleId="WW-WW8Num21z21111111111111111111">
    <w:name w:val="WW-WW8Num22z211111111111111111111111"/>
    <w:rsid w:val="00DE3121"/>
    <w:rPr>
      <w:u w:val="none"/>
    </w:rPr>
  </w:style>
  <w:style w:type="character" w:customStyle="1" w:styleId="WW-WW8Num22z21111111111111111111">
    <w:name w:val="WW-Absatz-Standardschriftart1111111111111111111111"/>
    <w:rsid w:val="00DE3121"/>
  </w:style>
  <w:style w:type="character" w:customStyle="1" w:styleId="WW-Absatz-Standardschriftart111111111111111111">
    <w:name w:val="WW-WW8Num20z211111111111111111111111"/>
    <w:rsid w:val="00DE3121"/>
    <w:rPr>
      <w:u w:val="none"/>
    </w:rPr>
  </w:style>
  <w:style w:type="character" w:customStyle="1" w:styleId="WW-WW8Num20z21111111111111111111">
    <w:name w:val="WW-WW8Num21z2111111111111111111111111"/>
    <w:rsid w:val="00DE3121"/>
    <w:rPr>
      <w:u w:val="none"/>
    </w:rPr>
  </w:style>
  <w:style w:type="character" w:customStyle="1" w:styleId="WW-WW8Num21z211111111111111111111">
    <w:name w:val="WW-WW8Num22z2111111111111111111111111"/>
    <w:rsid w:val="00DE3121"/>
    <w:rPr>
      <w:u w:val="none"/>
    </w:rPr>
  </w:style>
  <w:style w:type="character" w:customStyle="1" w:styleId="WW-WW8Num22z211111111111111111111">
    <w:name w:val="WW-Absatz-Standardschriftart11111111111111111111111"/>
    <w:rsid w:val="00DE3121"/>
  </w:style>
  <w:style w:type="character" w:customStyle="1" w:styleId="WW-Absatz-Standardschriftart1111111111111111111">
    <w:name w:val="WW-WW8Num20z2111111111111111111111111"/>
    <w:rsid w:val="00DE3121"/>
    <w:rPr>
      <w:u w:val="none"/>
    </w:rPr>
  </w:style>
  <w:style w:type="character" w:customStyle="1" w:styleId="WW-WW8Num20z211111111111111111111">
    <w:name w:val="WW-WW8Num21z21111111111111111111111111"/>
    <w:rsid w:val="00DE3121"/>
    <w:rPr>
      <w:u w:val="none"/>
    </w:rPr>
  </w:style>
  <w:style w:type="character" w:customStyle="1" w:styleId="WW-WW8Num21z2111111111111111111111">
    <w:name w:val="WW-WW8Num22z21111111111111111111111111"/>
    <w:rsid w:val="00DE3121"/>
    <w:rPr>
      <w:u w:val="none"/>
    </w:rPr>
  </w:style>
  <w:style w:type="character" w:customStyle="1" w:styleId="WW-WW8Num22z2111111111111111111111">
    <w:name w:val="WW-Absatz-Standardschriftart111111111111111111111111"/>
    <w:rsid w:val="00DE3121"/>
  </w:style>
  <w:style w:type="character" w:customStyle="1" w:styleId="WW-Absatz-Standardschriftart11111111111111111111">
    <w:name w:val="WW-WW8Num20z21111111111111111111111111"/>
    <w:rsid w:val="00DE3121"/>
    <w:rPr>
      <w:u w:val="none"/>
    </w:rPr>
  </w:style>
  <w:style w:type="character" w:customStyle="1" w:styleId="WW-WW8Num20z2111111111111111111111">
    <w:name w:val="WW-WW8Num21z211111111111111111111111111"/>
    <w:rsid w:val="00DE3121"/>
    <w:rPr>
      <w:u w:val="none"/>
    </w:rPr>
  </w:style>
  <w:style w:type="character" w:customStyle="1" w:styleId="WW-WW8Num21z21111111111111111111111">
    <w:name w:val="WW-WW8Num22z211111111111111111111111111"/>
    <w:rsid w:val="00DE3121"/>
    <w:rPr>
      <w:u w:val="none"/>
    </w:rPr>
  </w:style>
  <w:style w:type="character" w:customStyle="1" w:styleId="WW-WW8Num22z21111111111111111111111">
    <w:name w:val="WW-Absatz-Standardschriftart1111111111111111111111111"/>
    <w:rsid w:val="00DE3121"/>
  </w:style>
  <w:style w:type="character" w:customStyle="1" w:styleId="WW-Absatz-Standardschriftart111111111111111111111">
    <w:name w:val="WW-WW8Num20z211111111111111111111111111"/>
    <w:rsid w:val="00DE3121"/>
    <w:rPr>
      <w:u w:val="none"/>
    </w:rPr>
  </w:style>
  <w:style w:type="character" w:customStyle="1" w:styleId="WW-WW8Num20z21111111111111111111111">
    <w:name w:val="WW-WW8Num21z2111111111111111111111111111"/>
    <w:rsid w:val="00DE3121"/>
    <w:rPr>
      <w:u w:val="none"/>
    </w:rPr>
  </w:style>
  <w:style w:type="character" w:customStyle="1" w:styleId="WW-WW8Num21z211111111111111111111111">
    <w:name w:val="WW-WW8Num22z2111111111111111111111111111"/>
    <w:rsid w:val="00DE3121"/>
    <w:rPr>
      <w:u w:val="none"/>
    </w:rPr>
  </w:style>
  <w:style w:type="character" w:customStyle="1" w:styleId="WW-WW8Num22z211111111111111111111111">
    <w:name w:val="WW-Absatz-Standardschriftart11111111111111111111111111"/>
    <w:rsid w:val="00DE3121"/>
  </w:style>
  <w:style w:type="character" w:customStyle="1" w:styleId="WW-Absatz-Standardschriftart1111111111111111111111">
    <w:name w:val="WW-WW8Num20z2111111111111111111111111111"/>
    <w:rsid w:val="00DE3121"/>
    <w:rPr>
      <w:u w:val="none"/>
    </w:rPr>
  </w:style>
  <w:style w:type="character" w:customStyle="1" w:styleId="WW-WW8Num20z211111111111111111111111">
    <w:name w:val="WW-WW8Num21z21111111111111111111111111111"/>
    <w:rsid w:val="00DE3121"/>
    <w:rPr>
      <w:u w:val="none"/>
    </w:rPr>
  </w:style>
  <w:style w:type="character" w:customStyle="1" w:styleId="WW-WW8Num21z2111111111111111111111111">
    <w:name w:val="WW-WW8Num22z21111111111111111111111111111"/>
    <w:rsid w:val="00DE3121"/>
    <w:rPr>
      <w:u w:val="none"/>
    </w:rPr>
  </w:style>
  <w:style w:type="character" w:customStyle="1" w:styleId="WW-WW8Num22z2111111111111111111111111">
    <w:name w:val="WW-Absatz-Standardschriftart111111111111111111111111111"/>
    <w:rsid w:val="00DE3121"/>
  </w:style>
  <w:style w:type="character" w:customStyle="1" w:styleId="WW-Absatz-Standardschriftart11111111111111111111111">
    <w:name w:val="WW-WW8Num20z21111111111111111111111111111"/>
    <w:rsid w:val="00DE3121"/>
    <w:rPr>
      <w:u w:val="none"/>
    </w:rPr>
  </w:style>
  <w:style w:type="character" w:customStyle="1" w:styleId="WW-WW8Num20z2111111111111111111111111">
    <w:name w:val="WW-WW8Num21z211111111111111111111111111111"/>
    <w:rsid w:val="00DE3121"/>
    <w:rPr>
      <w:u w:val="none"/>
    </w:rPr>
  </w:style>
  <w:style w:type="character" w:customStyle="1" w:styleId="WW-WW8Num21z21111111111111111111111111">
    <w:name w:val="WW-WW8Num22z211111111111111111111111111111"/>
    <w:rsid w:val="00DE3121"/>
    <w:rPr>
      <w:u w:val="none"/>
    </w:rPr>
  </w:style>
  <w:style w:type="character" w:customStyle="1" w:styleId="WW-WW8Num22z21111111111111111111111111">
    <w:name w:val="WW-Absatz-Standardschriftart1111111111111111111111111111"/>
    <w:rsid w:val="00DE3121"/>
  </w:style>
  <w:style w:type="character" w:customStyle="1" w:styleId="WW-Absatz-Standardschriftart111111111111111111111111">
    <w:name w:val="WW-WW8Num21z2111111111111111111111111111111"/>
    <w:rsid w:val="00DE3121"/>
    <w:rPr>
      <w:u w:val="none"/>
    </w:rPr>
  </w:style>
  <w:style w:type="character" w:customStyle="1" w:styleId="WW-WW8Num20z21111111111111111111111111">
    <w:name w:val="WW-WW8Num22z2111111111111111111111111111111"/>
    <w:rsid w:val="00DE3121"/>
    <w:rPr>
      <w:u w:val="none"/>
    </w:rPr>
  </w:style>
  <w:style w:type="character" w:customStyle="1" w:styleId="WW-WW8Num21z211111111111111111111111111">
    <w:name w:val="WW-WW8Num33z0"/>
    <w:rsid w:val="00DE3121"/>
    <w:rPr>
      <w:rFonts w:ascii="Times New Roman" w:hAnsi="Times New Roman"/>
    </w:rPr>
  </w:style>
  <w:style w:type="character" w:customStyle="1" w:styleId="WW-WW8Num22z211111111111111111111111111">
    <w:name w:val="WW-WW8Num23z2111"/>
    <w:rsid w:val="00DE3121"/>
    <w:rPr>
      <w:u w:val="none"/>
    </w:rPr>
  </w:style>
  <w:style w:type="character" w:customStyle="1" w:styleId="WW-Absatz-Standardschriftart1111111111111111111111111">
    <w:name w:val="WW-Fonte parág. padrão11121"/>
    <w:rsid w:val="00DE3121"/>
  </w:style>
  <w:style w:type="character" w:customStyle="1" w:styleId="WW-WW8Num20z211111111111111111111111111">
    <w:name w:val="WW-Fonte parág. padrão111211"/>
    <w:rsid w:val="00DE3121"/>
  </w:style>
  <w:style w:type="character" w:customStyle="1" w:styleId="WW-WW8Num21z2111111111111111111111111111">
    <w:name w:val="WW-Símbolos de numeração111111111"/>
    <w:rsid w:val="00DE3121"/>
  </w:style>
  <w:style w:type="character" w:customStyle="1" w:styleId="WW-WW8Num22z2111111111111111111111111111">
    <w:name w:val="WW-Símbolos de numeração1111111111"/>
    <w:rsid w:val="00DE3121"/>
  </w:style>
  <w:style w:type="character" w:customStyle="1" w:styleId="WW-Absatz-Standardschriftart11111111111111111111111111">
    <w:name w:val="WW-Símbolos de numeração11111111111"/>
    <w:rsid w:val="00DE3121"/>
  </w:style>
  <w:style w:type="character" w:customStyle="1" w:styleId="WW-WW8Num20z2111111111111111111111111111">
    <w:name w:val="WW-Símbolos de numeração111111111111"/>
    <w:rsid w:val="00DE3121"/>
  </w:style>
  <w:style w:type="character" w:customStyle="1" w:styleId="WW-WW8Num21z21111111111111111111111111111">
    <w:name w:val="WW-Símbolos de numeração1111111111111"/>
    <w:rsid w:val="00DE3121"/>
  </w:style>
  <w:style w:type="character" w:customStyle="1" w:styleId="WW-WW8Num22z21111111111111111111111111111">
    <w:name w:val="WW-Símbolos de numeração11111111111111"/>
    <w:rsid w:val="00DE3121"/>
  </w:style>
  <w:style w:type="character" w:customStyle="1" w:styleId="WW-Absatz-Standardschriftart111111111111111111111111111">
    <w:name w:val="WW-Símbolos de numeração111111111111111"/>
    <w:rsid w:val="00DE3121"/>
  </w:style>
  <w:style w:type="character" w:customStyle="1" w:styleId="WW-WW8Num20z21111111111111111111111111111">
    <w:name w:val="WW-Símbolos de numeração1111111111111111"/>
    <w:rsid w:val="00DE3121"/>
  </w:style>
  <w:style w:type="character" w:customStyle="1" w:styleId="WW-WW8Num21z211111111111111111111111111111">
    <w:name w:val="WW-Símbolos de numeração11111111111111111"/>
    <w:rsid w:val="00DE3121"/>
  </w:style>
  <w:style w:type="character" w:customStyle="1" w:styleId="WW-WW8Num22z211111111111111111111111111111">
    <w:name w:val="WW-Símbolos de numeração111111111111111111"/>
    <w:rsid w:val="00DE3121"/>
  </w:style>
  <w:style w:type="character" w:customStyle="1" w:styleId="WW-Absatz-Standardschriftart1111111111111111111111111111">
    <w:name w:val="WW-Símbolos de numeração1111111111111111111"/>
    <w:rsid w:val="00DE3121"/>
  </w:style>
  <w:style w:type="character" w:customStyle="1" w:styleId="WW-WW8Num21z2111111111111111111111111111111">
    <w:name w:val="WW-Símbolos de numeração11111111111111111111"/>
    <w:rsid w:val="00DE3121"/>
  </w:style>
  <w:style w:type="character" w:customStyle="1" w:styleId="WW-WW8Num22z2111111111111111111111111111111">
    <w:name w:val="WW-Símbolos de numeração111111111111111111111"/>
    <w:rsid w:val="00DE3121"/>
  </w:style>
  <w:style w:type="character" w:customStyle="1" w:styleId="WW-WW8Num33z0">
    <w:name w:val="WW-Símbolos de numeração1111111111111111111111"/>
    <w:rsid w:val="00DE3121"/>
  </w:style>
  <w:style w:type="character" w:customStyle="1" w:styleId="WW-WW8Num23z2111">
    <w:name w:val="WW-Símbolos de numeração11111111111111111111111"/>
    <w:rsid w:val="00DE3121"/>
  </w:style>
  <w:style w:type="character" w:customStyle="1" w:styleId="WW-Fontepargpadro11121">
    <w:name w:val="WW-Símbolos de numeração111111111111111111111111"/>
    <w:rsid w:val="00DE3121"/>
  </w:style>
  <w:style w:type="character" w:customStyle="1" w:styleId="WW-Fontepargpadro111211">
    <w:name w:val="WW-Símbolos de numeração1111111111111111111111111"/>
    <w:rsid w:val="00DE3121"/>
  </w:style>
  <w:style w:type="character" w:customStyle="1" w:styleId="WW-Smbolosdenumerao111111111">
    <w:name w:val="WW-Símbolos de numeração11111111111111111111111111"/>
    <w:rsid w:val="00DE3121"/>
  </w:style>
  <w:style w:type="character" w:customStyle="1" w:styleId="WW-Smbolosdenumerao1111111111">
    <w:name w:val="WW-Símbolos de numeração111111111111111111111111111"/>
    <w:rsid w:val="00DE3121"/>
  </w:style>
  <w:style w:type="character" w:customStyle="1" w:styleId="WW-Smbolosdenumerao11111111111">
    <w:name w:val="WW-Símbolos de numeração1111111111111111111111111111"/>
    <w:rsid w:val="00DE3121"/>
  </w:style>
  <w:style w:type="paragraph" w:customStyle="1" w:styleId="WW-Smbolosdenumerao111111111111">
    <w:name w:val="Título1"/>
    <w:basedOn w:val="Normal"/>
    <w:next w:val="WW-Smbolosdenumerao1"/>
    <w:rsid w:val="00DE312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Smbolosdenumerao1111111111111">
    <w:name w:val="Legenda1"/>
    <w:basedOn w:val="Normal"/>
    <w:rsid w:val="00DE3121"/>
    <w:pPr>
      <w:suppressLineNumbers/>
      <w:spacing w:before="120" w:after="120"/>
    </w:pPr>
    <w:rPr>
      <w:i/>
      <w:iCs/>
    </w:rPr>
  </w:style>
  <w:style w:type="paragraph" w:customStyle="1" w:styleId="WW-Smbolosdenumerao11111111111111">
    <w:name w:val="WW-Corpo de texto 2"/>
    <w:basedOn w:val="Normal"/>
    <w:rsid w:val="00DE3121"/>
    <w:pPr>
      <w:suppressAutoHyphens w:val="0"/>
      <w:jc w:val="both"/>
    </w:pPr>
    <w:rPr>
      <w:rFonts w:ascii="Arial" w:hAnsi="Arial"/>
    </w:rPr>
  </w:style>
  <w:style w:type="paragraph" w:customStyle="1" w:styleId="WW-Smbolosdenumerao111111111111111">
    <w:name w:val="Conteúdo de tabela"/>
    <w:basedOn w:val="Normal"/>
    <w:rsid w:val="00DE3121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customStyle="1" w:styleId="WW-Smbolosdenumerao1111111111111111">
    <w:name w:val="Corpo de texto 31"/>
    <w:basedOn w:val="Normal"/>
    <w:rsid w:val="008F3445"/>
    <w:pPr>
      <w:tabs>
        <w:tab w:val="left" w:pos="709"/>
      </w:tabs>
      <w:spacing w:after="240"/>
      <w:jc w:val="both"/>
    </w:pPr>
    <w:rPr>
      <w:rFonts w:ascii="Arial" w:eastAsia="Calibri" w:hAnsi="Arial"/>
      <w:sz w:val="24"/>
      <w:lang w:val="pt-PT" w:eastAsia="ar-SA"/>
    </w:rPr>
  </w:style>
  <w:style w:type="paragraph" w:customStyle="1" w:styleId="WW-Smbolosdenumerao11111111111111111">
    <w:name w:val="List Paragraph1"/>
    <w:basedOn w:val="Normal"/>
    <w:rsid w:val="0053481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WW-Smbolosdenumerao111111111111111111">
    <w:name w:val="fonte11preto1"/>
    <w:rsid w:val="00C02A40"/>
    <w:rPr>
      <w:rFonts w:ascii="Arial" w:hAnsi="Arial" w:cs="Arial"/>
      <w:color w:val="000000"/>
      <w:sz w:val="17"/>
      <w:szCs w:val="17"/>
    </w:rPr>
  </w:style>
  <w:style w:type="paragraph" w:customStyle="1" w:styleId="WW-Smbolosdenumerao1111111111111111111">
    <w:name w:val="item 2"/>
    <w:basedOn w:val="WW-Recuodecorpodetexto2"/>
    <w:rsid w:val="00E16D8D"/>
    <w:pPr>
      <w:widowControl/>
      <w:tabs>
        <w:tab w:val="clear" w:pos="17863"/>
        <w:tab w:val="left" w:pos="1418"/>
      </w:tabs>
      <w:suppressAutoHyphens w:val="0"/>
      <w:spacing w:after="120"/>
      <w:ind w:firstLine="1418"/>
    </w:pPr>
    <w:rPr>
      <w:rFonts w:cs="Times New Roman"/>
      <w:sz w:val="22"/>
      <w:lang w:eastAsia="pt-BR"/>
    </w:rPr>
  </w:style>
  <w:style w:type="paragraph" w:customStyle="1" w:styleId="WW-Smbolosdenumerao11111111111111111111">
    <w:name w:val="TR Texto"/>
    <w:basedOn w:val="Normal"/>
    <w:qFormat/>
    <w:rsid w:val="00E16D8D"/>
    <w:pPr>
      <w:widowControl w:val="0"/>
      <w:suppressAutoHyphens w:val="0"/>
      <w:autoSpaceDE w:val="0"/>
      <w:autoSpaceDN w:val="0"/>
      <w:adjustRightInd w:val="0"/>
      <w:ind w:firstLine="357"/>
      <w:jc w:val="both"/>
    </w:pPr>
    <w:rPr>
      <w:rFonts w:eastAsia="Calibri"/>
      <w:b/>
      <w:bCs/>
      <w:sz w:val="22"/>
      <w:szCs w:val="22"/>
    </w:rPr>
  </w:style>
  <w:style w:type="paragraph" w:customStyle="1" w:styleId="WW-Smbolosdenumerao111111111111111111111">
    <w:name w:val="Heading 21"/>
    <w:basedOn w:val="Normal"/>
    <w:next w:val="Normal"/>
    <w:rsid w:val="00DB5AC9"/>
    <w:pPr>
      <w:keepNext/>
      <w:tabs>
        <w:tab w:val="left" w:pos="360"/>
      </w:tabs>
      <w:jc w:val="center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WW-Smbolosdenumerao1111111111111111111111">
    <w:name w:val="Plain Text"/>
    <w:basedOn w:val="Normal"/>
    <w:link w:val="SemEspaamento"/>
    <w:rsid w:val="00DB3C14"/>
    <w:pPr>
      <w:suppressAutoHyphens w:val="0"/>
    </w:pPr>
    <w:rPr>
      <w:rFonts w:ascii="Courier New" w:hAnsi="Courier New" w:cs="Courier New"/>
      <w:lang w:eastAsia="pt-BR"/>
    </w:rPr>
  </w:style>
  <w:style w:type="character" w:customStyle="1" w:styleId="WW-Smbolosdenumerao11111111111111111111111">
    <w:name w:val="label"/>
    <w:basedOn w:val="Fontepargpadro"/>
    <w:rsid w:val="00DB3C14"/>
  </w:style>
  <w:style w:type="paragraph" w:customStyle="1" w:styleId="WW-Smbolosdenumerao111111111111111111111111">
    <w:name w:val="Recuo de corpo de texto + Arial"/>
    <w:aliases w:val="Justificado,À direita:  -0 cm"/>
    <w:basedOn w:val="Normal"/>
    <w:rsid w:val="00DB3C14"/>
    <w:pPr>
      <w:suppressAutoHyphens w:val="0"/>
      <w:jc w:val="both"/>
    </w:pPr>
    <w:rPr>
      <w:sz w:val="26"/>
      <w:lang w:eastAsia="pt-BR"/>
    </w:rPr>
  </w:style>
  <w:style w:type="paragraph" w:styleId="WW-Smbolosdenumerao1111111111111111111111111">
    <w:name w:val="footnote text"/>
    <w:basedOn w:val="Normal"/>
    <w:link w:val="TR2"/>
    <w:semiHidden/>
    <w:rsid w:val="00DB3C14"/>
    <w:pPr>
      <w:suppressAutoHyphens w:val="0"/>
    </w:pPr>
    <w:rPr>
      <w:lang w:eastAsia="pt-BR"/>
    </w:rPr>
  </w:style>
  <w:style w:type="paragraph" w:customStyle="1" w:styleId="WW-Smbolosdenumerao11111111111111111111111111">
    <w:name w:val="PADRAO"/>
    <w:basedOn w:val="Normal"/>
    <w:rsid w:val="00DB3C14"/>
    <w:pPr>
      <w:suppressAutoHyphens w:val="0"/>
      <w:jc w:val="both"/>
    </w:pPr>
    <w:rPr>
      <w:rFonts w:ascii="Tms Rmn" w:hAnsi="Tms Rmn"/>
      <w:sz w:val="24"/>
      <w:lang w:eastAsia="pt-BR"/>
    </w:rPr>
  </w:style>
  <w:style w:type="paragraph" w:customStyle="1" w:styleId="WW-Smbolosdenumerao111111111111111111111111111">
    <w:name w:val="- PÁGINA -"/>
    <w:rsid w:val="00DB3C14"/>
    <w:rPr>
      <w:sz w:val="24"/>
      <w:szCs w:val="24"/>
      <w:lang w:eastAsia="pt-BR"/>
    </w:rPr>
  </w:style>
  <w:style w:type="character" w:styleId="WW-Smbolosdenumerao1111111111111111111111111111">
    <w:name w:val="FollowedHyperlink"/>
    <w:rsid w:val="00DB3C14"/>
    <w:rPr>
      <w:color w:val="800080"/>
      <w:u w:val="single"/>
    </w:rPr>
  </w:style>
  <w:style w:type="paragraph" w:customStyle="1" w:styleId="Ttulo10">
    <w:name w:val="_A252575"/>
    <w:basedOn w:val="Normal"/>
    <w:rsid w:val="00DB3C14"/>
    <w:pPr>
      <w:suppressAutoHyphens w:val="0"/>
      <w:ind w:left="3456" w:firstLine="3456"/>
      <w:jc w:val="both"/>
    </w:pPr>
    <w:rPr>
      <w:rFonts w:ascii="Tms Rmn" w:hAnsi="Tms Rmn"/>
      <w:sz w:val="24"/>
      <w:lang w:eastAsia="pt-BR"/>
    </w:rPr>
  </w:style>
  <w:style w:type="paragraph" w:customStyle="1" w:styleId="Legenda1">
    <w:name w:val="_A301065"/>
    <w:basedOn w:val="Normal"/>
    <w:rsid w:val="00DB3C14"/>
    <w:pPr>
      <w:suppressAutoHyphens w:val="0"/>
      <w:ind w:left="1296" w:right="1440" w:firstLine="4176"/>
      <w:jc w:val="both"/>
    </w:pPr>
    <w:rPr>
      <w:rFonts w:ascii="Tms Rmn" w:hAnsi="Tms Rmn"/>
      <w:sz w:val="24"/>
      <w:lang w:eastAsia="pt-BR"/>
    </w:rPr>
  </w:style>
  <w:style w:type="paragraph" w:customStyle="1" w:styleId="WW-Corpodetexto2">
    <w:name w:val="_A191065"/>
    <w:basedOn w:val="Normal"/>
    <w:rsid w:val="00DB3C14"/>
    <w:pPr>
      <w:suppressAutoHyphens w:val="0"/>
      <w:ind w:left="1296" w:right="1440" w:firstLine="2592"/>
      <w:jc w:val="both"/>
    </w:pPr>
    <w:rPr>
      <w:rFonts w:ascii="Tms Rmn" w:hAnsi="Tms Rmn"/>
      <w:sz w:val="24"/>
      <w:lang w:eastAsia="pt-BR"/>
    </w:rPr>
  </w:style>
  <w:style w:type="paragraph" w:customStyle="1" w:styleId="Contedodetabela">
    <w:name w:val="_A321065"/>
    <w:basedOn w:val="Normal"/>
    <w:rsid w:val="00DB3C14"/>
    <w:pPr>
      <w:suppressAutoHyphens w:val="0"/>
      <w:ind w:left="1296" w:right="1440" w:firstLine="4464"/>
      <w:jc w:val="both"/>
    </w:pPr>
    <w:rPr>
      <w:rFonts w:ascii="Tms Rmn" w:hAnsi="Tms Rmn"/>
      <w:sz w:val="24"/>
      <w:lang w:eastAsia="pt-BR"/>
    </w:rPr>
  </w:style>
  <w:style w:type="paragraph" w:customStyle="1" w:styleId="Corpodetexto31">
    <w:name w:val="Estilo2"/>
    <w:basedOn w:val="Normal"/>
    <w:rsid w:val="00DB3C14"/>
    <w:pPr>
      <w:suppressAutoHyphens w:val="0"/>
      <w:overflowPunct w:val="0"/>
      <w:autoSpaceDE w:val="0"/>
      <w:autoSpaceDN w:val="0"/>
      <w:adjustRightInd w:val="0"/>
      <w:spacing w:line="240" w:lineRule="exact"/>
      <w:ind w:firstLine="2835"/>
      <w:jc w:val="both"/>
      <w:textAlignment w:val="baseline"/>
    </w:pPr>
    <w:rPr>
      <w:rFonts w:ascii="Arial" w:hAnsi="Arial"/>
      <w:sz w:val="24"/>
      <w:lang w:eastAsia="pt-BR"/>
    </w:rPr>
  </w:style>
  <w:style w:type="paragraph" w:customStyle="1" w:styleId="ListParagraph1">
    <w:name w:val="Body Text Indent 31"/>
    <w:basedOn w:val="Normal"/>
    <w:rsid w:val="00DB3C14"/>
    <w:pPr>
      <w:suppressAutoHyphens w:val="0"/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0000"/>
      <w:sz w:val="24"/>
      <w:lang w:eastAsia="pt-BR"/>
    </w:rPr>
  </w:style>
  <w:style w:type="paragraph" w:customStyle="1" w:styleId="fonte11preto1">
    <w:name w:val="_A102075"/>
    <w:basedOn w:val="Normal"/>
    <w:rsid w:val="00DB3C14"/>
    <w:pPr>
      <w:suppressAutoHyphens w:val="0"/>
      <w:ind w:left="2736" w:firstLine="1296"/>
      <w:jc w:val="both"/>
    </w:pPr>
    <w:rPr>
      <w:rFonts w:ascii="Tms Rmn" w:hAnsi="Tms Rmn"/>
      <w:sz w:val="24"/>
      <w:lang w:eastAsia="pt-BR"/>
    </w:rPr>
  </w:style>
  <w:style w:type="paragraph" w:customStyle="1" w:styleId="item2">
    <w:name w:val="A"/>
    <w:rsid w:val="00DB3C14"/>
    <w:pPr>
      <w:jc w:val="both"/>
    </w:pPr>
    <w:rPr>
      <w:rFonts w:ascii="Courier" w:hAnsi="Courier"/>
      <w:sz w:val="24"/>
      <w:lang w:eastAsia="pt-BR"/>
    </w:rPr>
  </w:style>
  <w:style w:type="paragraph" w:customStyle="1" w:styleId="TRTexto">
    <w:name w:val="Estilo1"/>
    <w:basedOn w:val="Normal"/>
    <w:rsid w:val="00DB3C14"/>
    <w:pPr>
      <w:suppressAutoHyphens w:val="0"/>
      <w:spacing w:after="120" w:line="360" w:lineRule="auto"/>
      <w:ind w:left="567"/>
      <w:jc w:val="both"/>
    </w:pPr>
    <w:rPr>
      <w:lang w:eastAsia="pt-BR"/>
    </w:rPr>
  </w:style>
  <w:style w:type="paragraph" w:customStyle="1" w:styleId="Heading21">
    <w:name w:val="Block Text1"/>
    <w:basedOn w:val="Normal"/>
    <w:rsid w:val="00DB3C14"/>
    <w:pPr>
      <w:tabs>
        <w:tab w:val="left" w:pos="1134"/>
      </w:tabs>
      <w:suppressAutoHyphens w:val="0"/>
      <w:ind w:left="1843" w:right="2" w:hanging="709"/>
      <w:jc w:val="both"/>
    </w:pPr>
    <w:rPr>
      <w:sz w:val="22"/>
      <w:lang w:eastAsia="pt-BR"/>
    </w:rPr>
  </w:style>
  <w:style w:type="paragraph" w:customStyle="1" w:styleId="TextosemFormatao">
    <w:name w:val="Título 1 do Rosinaldo"/>
    <w:basedOn w:val="Normal"/>
    <w:rsid w:val="00DB3C14"/>
    <w:pPr>
      <w:tabs>
        <w:tab w:val="num" w:pos="0"/>
      </w:tabs>
      <w:suppressAutoHyphens w:val="0"/>
      <w:jc w:val="both"/>
    </w:pPr>
    <w:rPr>
      <w:rFonts w:ascii="Arial" w:hAnsi="Arial"/>
      <w:sz w:val="24"/>
      <w:lang w:eastAsia="pt-BR"/>
    </w:rPr>
  </w:style>
  <w:style w:type="paragraph" w:customStyle="1" w:styleId="TextosemFormataoChar">
    <w:name w:val="Página X de Y"/>
    <w:rsid w:val="00DB3C14"/>
    <w:rPr>
      <w:sz w:val="24"/>
      <w:szCs w:val="24"/>
      <w:lang w:eastAsia="pt-BR"/>
    </w:rPr>
  </w:style>
  <w:style w:type="paragraph" w:customStyle="1" w:styleId="label">
    <w:name w:val="Criado por"/>
    <w:rsid w:val="00DB3C14"/>
    <w:rPr>
      <w:sz w:val="24"/>
      <w:szCs w:val="24"/>
      <w:lang w:eastAsia="pt-BR"/>
    </w:rPr>
  </w:style>
  <w:style w:type="paragraph" w:customStyle="1" w:styleId="RecuodecorpodetextoArial">
    <w:name w:val="Criado em"/>
    <w:rsid w:val="00DB3C14"/>
    <w:rPr>
      <w:sz w:val="24"/>
      <w:szCs w:val="24"/>
      <w:lang w:eastAsia="pt-BR"/>
    </w:rPr>
  </w:style>
  <w:style w:type="paragraph" w:customStyle="1" w:styleId="Textodenotaderodap">
    <w:name w:val="Normal 2"/>
    <w:basedOn w:val="Normal"/>
    <w:rsid w:val="00DB3C14"/>
    <w:pPr>
      <w:suppressAutoHyphens w:val="0"/>
      <w:spacing w:before="120" w:after="120"/>
      <w:ind w:left="1418" w:hanging="709"/>
      <w:jc w:val="both"/>
    </w:pPr>
    <w:rPr>
      <w:sz w:val="24"/>
      <w:lang w:eastAsia="pt-BR"/>
    </w:rPr>
  </w:style>
  <w:style w:type="paragraph" w:customStyle="1" w:styleId="TextodenotaderodapChar">
    <w:name w:val="Normal 3"/>
    <w:basedOn w:val="Textodenotaderodap"/>
    <w:rsid w:val="00DB3C14"/>
    <w:pPr>
      <w:spacing w:before="180"/>
      <w:ind w:left="2269" w:hanging="851"/>
    </w:pPr>
  </w:style>
  <w:style w:type="paragraph" w:customStyle="1" w:styleId="PADRAO">
    <w:name w:val="Normal 5"/>
    <w:basedOn w:val="Normal"/>
    <w:rsid w:val="00DB3C14"/>
    <w:pPr>
      <w:suppressAutoHyphens w:val="0"/>
      <w:spacing w:before="60" w:after="60"/>
      <w:ind w:left="4962" w:hanging="1560"/>
      <w:jc w:val="both"/>
    </w:pPr>
    <w:rPr>
      <w:sz w:val="24"/>
      <w:lang w:eastAsia="pt-BR"/>
    </w:rPr>
  </w:style>
  <w:style w:type="paragraph" w:customStyle="1" w:styleId="-PGINA-">
    <w:name w:val="Texto padrão"/>
    <w:basedOn w:val="Normal"/>
    <w:rsid w:val="00DB3C14"/>
    <w:pPr>
      <w:suppressAutoHyphens w:val="0"/>
    </w:pPr>
    <w:rPr>
      <w:sz w:val="24"/>
      <w:lang w:eastAsia="pt-BR"/>
    </w:rPr>
  </w:style>
  <w:style w:type="character" w:customStyle="1" w:styleId="HiperlinkVisitado">
    <w:name w:val="style71"/>
    <w:rsid w:val="00DB3C14"/>
    <w:rPr>
      <w:rFonts w:ascii="Verdana" w:hAnsi="Verdana" w:hint="default"/>
      <w:sz w:val="18"/>
      <w:szCs w:val="18"/>
    </w:rPr>
  </w:style>
  <w:style w:type="character" w:styleId="A252575">
    <w:name w:val="Strong"/>
    <w:qFormat/>
    <w:rsid w:val="00DB3C14"/>
    <w:rPr>
      <w:b/>
      <w:bCs/>
    </w:rPr>
  </w:style>
  <w:style w:type="paragraph" w:customStyle="1" w:styleId="A301065">
    <w:name w:val="TR 1"/>
    <w:basedOn w:val="Normal"/>
    <w:next w:val="Recuodecorpodetexto3Char"/>
    <w:qFormat/>
    <w:rsid w:val="00DB3C14"/>
    <w:pPr>
      <w:widowControl w:val="0"/>
      <w:suppressAutoHyphens w:val="0"/>
      <w:autoSpaceDE w:val="0"/>
      <w:autoSpaceDN w:val="0"/>
      <w:adjustRightInd w:val="0"/>
      <w:contextualSpacing/>
      <w:jc w:val="both"/>
    </w:pPr>
    <w:rPr>
      <w:rFonts w:eastAsia="Calibri"/>
      <w:sz w:val="22"/>
      <w:szCs w:val="22"/>
    </w:rPr>
  </w:style>
  <w:style w:type="paragraph" w:customStyle="1" w:styleId="A191065">
    <w:name w:val="TR 2"/>
    <w:basedOn w:val="Corpodetexto2"/>
    <w:qFormat/>
    <w:rsid w:val="00DB3C14"/>
    <w:pPr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A321065">
    <w:name w:val="TR 3"/>
    <w:basedOn w:val="A191065"/>
    <w:qFormat/>
    <w:rsid w:val="00DB3C14"/>
    <w:pPr>
      <w:spacing w:after="120"/>
    </w:pPr>
    <w:rPr>
      <w:rFonts w:ascii="Arial" w:hAnsi="Arial"/>
      <w:bCs/>
    </w:rPr>
  </w:style>
  <w:style w:type="paragraph" w:customStyle="1" w:styleId="Estilo2">
    <w:name w:val="TR 4"/>
    <w:basedOn w:val="A321065"/>
    <w:qFormat/>
    <w:rsid w:val="00DB3C14"/>
  </w:style>
  <w:style w:type="paragraph" w:customStyle="1" w:styleId="BodyTextIndent31">
    <w:name w:val="Recuo de corpo de texto 31"/>
    <w:basedOn w:val="Normal"/>
    <w:rsid w:val="00A52966"/>
    <w:pPr>
      <w:widowControl w:val="0"/>
      <w:tabs>
        <w:tab w:val="left" w:pos="17863"/>
      </w:tabs>
      <w:ind w:firstLine="1767"/>
      <w:jc w:val="both"/>
    </w:pPr>
    <w:rPr>
      <w:rFonts w:ascii="Arial" w:hAnsi="Arial" w:cs="Arial"/>
      <w:sz w:val="22"/>
      <w:lang w:eastAsia="ar-SA"/>
    </w:rPr>
  </w:style>
  <w:style w:type="paragraph" w:customStyle="1" w:styleId="A102075">
    <w:name w:val="Titulo do Edital"/>
    <w:basedOn w:val="Normal"/>
    <w:rsid w:val="009717CF"/>
    <w:pPr>
      <w:suppressAutoHyphens w:val="0"/>
      <w:jc w:val="center"/>
    </w:pPr>
    <w:rPr>
      <w:rFonts w:ascii="Arial" w:hAnsi="Arial"/>
      <w:b/>
      <w:sz w:val="26"/>
      <w:lang w:eastAsia="pt-BR"/>
    </w:rPr>
  </w:style>
  <w:style w:type="paragraph" w:customStyle="1" w:styleId="A">
    <w:name w:val="Texto de ítem"/>
    <w:basedOn w:val="Normal"/>
    <w:rsid w:val="009717CF"/>
    <w:pPr>
      <w:suppressAutoHyphens w:val="0"/>
      <w:spacing w:before="120" w:after="240"/>
      <w:ind w:left="284" w:firstLine="851"/>
      <w:jc w:val="both"/>
    </w:pPr>
    <w:rPr>
      <w:rFonts w:ascii="Arial" w:hAnsi="Arial"/>
      <w:sz w:val="24"/>
      <w:lang w:eastAsia="pt-BR"/>
    </w:rPr>
  </w:style>
  <w:style w:type="character" w:styleId="Estilo1">
    <w:name w:val="Emphasis"/>
    <w:qFormat/>
    <w:rsid w:val="00BA2CEB"/>
    <w:rPr>
      <w:b/>
      <w:bCs/>
      <w:i w:val="0"/>
      <w:iCs w:val="0"/>
    </w:rPr>
  </w:style>
  <w:style w:type="character" w:customStyle="1" w:styleId="BlockText1">
    <w:name w:val="Title Char"/>
    <w:locked/>
    <w:rsid w:val="006F4780"/>
    <w:rPr>
      <w:rFonts w:ascii="BenguiatGot Bk BT" w:eastAsia="Calibri" w:hAnsi="BenguiatGot Bk BT"/>
      <w:b/>
      <w:sz w:val="28"/>
      <w:u w:val="words"/>
      <w:lang w:val="pt-BR" w:eastAsia="pt-BR" w:bidi="ar-SA"/>
    </w:rPr>
  </w:style>
  <w:style w:type="paragraph" w:customStyle="1" w:styleId="Ttulo1doRosinaldo">
    <w:name w:val="Lista_num_arab_tit3"/>
    <w:basedOn w:val="Normal"/>
    <w:rsid w:val="00A46627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40" w:after="40" w:line="300" w:lineRule="atLeast"/>
      <w:jc w:val="both"/>
    </w:pPr>
    <w:rPr>
      <w:rFonts w:ascii="Century Gothic" w:hAnsi="Century Gothic"/>
      <w:lang w:eastAsia="pt-BR"/>
    </w:rPr>
  </w:style>
  <w:style w:type="paragraph" w:customStyle="1" w:styleId="PginaXdeY">
    <w:name w:val="Subitem 2"/>
    <w:basedOn w:val="Normal"/>
    <w:rsid w:val="00D17D82"/>
    <w:pPr>
      <w:suppressAutoHyphens w:val="0"/>
      <w:spacing w:before="240" w:after="120"/>
      <w:ind w:left="1305" w:hanging="454"/>
      <w:jc w:val="both"/>
    </w:pPr>
    <w:rPr>
      <w:rFonts w:ascii="Arial" w:hAnsi="Arial"/>
      <w:sz w:val="24"/>
      <w:lang w:eastAsia="pt-BR"/>
    </w:rPr>
  </w:style>
  <w:style w:type="paragraph" w:customStyle="1" w:styleId="Criadopor">
    <w:name w:val="Body Text 31"/>
    <w:basedOn w:val="Normal"/>
    <w:rsid w:val="000A0984"/>
    <w:pPr>
      <w:suppressAutoHyphens w:val="0"/>
      <w:jc w:val="both"/>
    </w:pPr>
    <w:rPr>
      <w:rFonts w:ascii="Arial" w:hAnsi="Arial"/>
      <w:kern w:val="20"/>
      <w:sz w:val="16"/>
    </w:rPr>
  </w:style>
  <w:style w:type="paragraph" w:styleId="Criadoem">
    <w:name w:val="toc 1"/>
    <w:basedOn w:val="Normal"/>
    <w:next w:val="Normal"/>
    <w:autoRedefine/>
    <w:rsid w:val="002D4868"/>
  </w:style>
  <w:style w:type="character" w:customStyle="1" w:styleId="Normal2">
    <w:name w:val="Heading 2 Char"/>
    <w:link w:val="Ttulo2"/>
    <w:rsid w:val="000E2A73"/>
    <w:rPr>
      <w:rFonts w:ascii="Arial" w:hAnsi="Arial"/>
      <w:b/>
      <w:sz w:val="22"/>
      <w:lang w:val="pt-BR" w:bidi="ar-SA"/>
    </w:rPr>
  </w:style>
  <w:style w:type="paragraph" w:styleId="Normal3">
    <w:name w:val="toc 2"/>
    <w:basedOn w:val="Normal"/>
    <w:next w:val="Normal"/>
    <w:autoRedefine/>
    <w:rsid w:val="003F220B"/>
    <w:pPr>
      <w:ind w:left="200"/>
    </w:pPr>
  </w:style>
  <w:style w:type="paragraph" w:customStyle="1" w:styleId="Normal5">
    <w:name w:val="Item"/>
    <w:basedOn w:val="Ttulo2"/>
    <w:rsid w:val="00C37288"/>
    <w:pPr>
      <w:tabs>
        <w:tab w:val="clear" w:pos="0"/>
      </w:tabs>
      <w:suppressAutoHyphens w:val="0"/>
      <w:outlineLvl w:val="9"/>
    </w:pPr>
    <w:rPr>
      <w:b w:val="0"/>
      <w:caps/>
      <w:sz w:val="24"/>
      <w:lang w:eastAsia="pt-BR"/>
    </w:rPr>
  </w:style>
  <w:style w:type="character" w:customStyle="1" w:styleId="Textopadro">
    <w:name w:val="Título 1 Char"/>
    <w:rsid w:val="00B503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yle71">
    <w:name w:val="Note Level 11"/>
    <w:basedOn w:val="Normal"/>
    <w:uiPriority w:val="99"/>
    <w:rsid w:val="00B503B0"/>
    <w:pPr>
      <w:keepNext/>
      <w:tabs>
        <w:tab w:val="num" w:pos="0"/>
      </w:tabs>
      <w:suppressAutoHyphens w:val="0"/>
      <w:spacing w:after="200" w:line="276" w:lineRule="auto"/>
      <w:contextualSpacing/>
      <w:outlineLvl w:val="0"/>
    </w:pPr>
    <w:rPr>
      <w:rFonts w:ascii="Verdana" w:eastAsia="MS Gothic" w:hAnsi="Verdana"/>
      <w:sz w:val="22"/>
      <w:szCs w:val="22"/>
    </w:rPr>
  </w:style>
  <w:style w:type="paragraph" w:customStyle="1" w:styleId="Forte">
    <w:name w:val="Note Level 1"/>
    <w:basedOn w:val="Normal"/>
    <w:uiPriority w:val="99"/>
    <w:semiHidden/>
    <w:rsid w:val="00661FC8"/>
    <w:pPr>
      <w:keepNext/>
      <w:numPr>
        <w:numId w:val="4"/>
      </w:numPr>
      <w:contextualSpacing/>
      <w:outlineLvl w:val="0"/>
    </w:pPr>
    <w:rPr>
      <w:rFonts w:ascii="Verdana" w:eastAsia="MS Gothic" w:hAnsi="Verdana"/>
    </w:rPr>
  </w:style>
  <w:style w:type="paragraph" w:styleId="TR1">
    <w:name w:val="No Spacing"/>
    <w:uiPriority w:val="1"/>
    <w:qFormat/>
    <w:rsid w:val="001F4B91"/>
    <w:rPr>
      <w:rFonts w:ascii="Arial" w:eastAsiaTheme="minorHAnsi" w:hAnsi="Arial" w:cs="Arial"/>
      <w:color w:val="000000"/>
      <w:sz w:val="24"/>
      <w:szCs w:val="24"/>
    </w:rPr>
  </w:style>
  <w:style w:type="character" w:customStyle="1" w:styleId="TR2">
    <w:name w:val="Footnote Text Char"/>
    <w:basedOn w:val="Fontepargpadro"/>
    <w:link w:val="WW-Smbolosdenumerao1111111111111111111111111"/>
    <w:semiHidden/>
    <w:rsid w:val="005E17A3"/>
    <w:rPr>
      <w:lang w:eastAsia="pt-BR"/>
    </w:rPr>
  </w:style>
  <w:style w:type="character" w:styleId="TR3">
    <w:name w:val="footnote reference"/>
    <w:rsid w:val="005E17A3"/>
    <w:rPr>
      <w:vertAlign w:val="superscript"/>
    </w:rPr>
  </w:style>
  <w:style w:type="character" w:customStyle="1" w:styleId="TR4">
    <w:name w:val="Footer Char"/>
    <w:basedOn w:val="Fontepargpadro"/>
    <w:link w:val="WW-Smbolosdenumerao11111111"/>
    <w:rsid w:val="0068273D"/>
    <w:rPr>
      <w:color w:val="808000"/>
    </w:rPr>
  </w:style>
  <w:style w:type="character" w:customStyle="1" w:styleId="Recuodecorpodetexto31">
    <w:name w:val="Heading 1 Char"/>
    <w:basedOn w:val="Fontepargpadro"/>
    <w:link w:val="Ttulo1"/>
    <w:rsid w:val="0041386C"/>
    <w:rPr>
      <w:rFonts w:ascii="Garamond" w:hAnsi="Garamond"/>
      <w:sz w:val="28"/>
    </w:rPr>
  </w:style>
  <w:style w:type="character" w:customStyle="1" w:styleId="TitulodoEdital">
    <w:name w:val="Heading 3 Char"/>
    <w:basedOn w:val="Fontepargpadro"/>
    <w:link w:val="Ttulo3"/>
    <w:rsid w:val="0041386C"/>
    <w:rPr>
      <w:rFonts w:ascii="Arial" w:hAnsi="Arial"/>
      <w:b/>
      <w:sz w:val="22"/>
      <w:u w:val="single"/>
    </w:rPr>
  </w:style>
  <w:style w:type="character" w:customStyle="1" w:styleId="Textodetem">
    <w:name w:val="Heading 4 Char"/>
    <w:basedOn w:val="Fontepargpadro"/>
    <w:link w:val="Ttulo4"/>
    <w:rsid w:val="0041386C"/>
    <w:rPr>
      <w:rFonts w:ascii="Arial" w:hAnsi="Arial"/>
      <w:b/>
      <w:i/>
      <w:color w:val="000000"/>
    </w:rPr>
  </w:style>
  <w:style w:type="character" w:customStyle="1" w:styleId="nfase">
    <w:name w:val="Heading 5 Char"/>
    <w:basedOn w:val="Fontepargpadro"/>
    <w:link w:val="Ttulo5"/>
    <w:rsid w:val="0041386C"/>
    <w:rPr>
      <w:sz w:val="24"/>
    </w:rPr>
  </w:style>
  <w:style w:type="character" w:customStyle="1" w:styleId="TitleChar">
    <w:name w:val="Heading 6 Char"/>
    <w:basedOn w:val="Fontepargpadro"/>
    <w:link w:val="Ttulo6"/>
    <w:rsid w:val="0041386C"/>
    <w:rPr>
      <w:rFonts w:ascii="Arial" w:hAnsi="Arial"/>
      <w:b/>
      <w:color w:val="0000FF"/>
      <w:sz w:val="16"/>
    </w:rPr>
  </w:style>
  <w:style w:type="character" w:customStyle="1" w:styleId="Listanumarabtit3">
    <w:name w:val="Heading 7 Char"/>
    <w:basedOn w:val="Fontepargpadro"/>
    <w:link w:val="Ttulo7"/>
    <w:rsid w:val="0041386C"/>
    <w:rPr>
      <w:rFonts w:ascii="Garamond" w:hAnsi="Garamond"/>
      <w:sz w:val="28"/>
    </w:rPr>
  </w:style>
  <w:style w:type="character" w:customStyle="1" w:styleId="Subitem2">
    <w:name w:val="Heading 8 Char"/>
    <w:basedOn w:val="Fontepargpadro"/>
    <w:link w:val="Ttulo8"/>
    <w:rsid w:val="0041386C"/>
    <w:rPr>
      <w:rFonts w:ascii="Arial" w:hAnsi="Arial"/>
      <w:b/>
      <w:sz w:val="22"/>
    </w:rPr>
  </w:style>
  <w:style w:type="character" w:customStyle="1" w:styleId="BodyText31">
    <w:name w:val="Heading 9 Char"/>
    <w:basedOn w:val="Fontepargpadro"/>
    <w:link w:val="Ttulo9"/>
    <w:rsid w:val="0041386C"/>
    <w:rPr>
      <w:sz w:val="24"/>
    </w:rPr>
  </w:style>
  <w:style w:type="character" w:customStyle="1" w:styleId="Sumrio1">
    <w:name w:val="Absatz-Standardschriftart"/>
    <w:uiPriority w:val="99"/>
    <w:rsid w:val="0041386C"/>
  </w:style>
  <w:style w:type="character" w:customStyle="1" w:styleId="Sumrio2">
    <w:name w:val="Fonte parág. padrão1"/>
    <w:uiPriority w:val="99"/>
    <w:rsid w:val="0041386C"/>
  </w:style>
  <w:style w:type="character" w:customStyle="1" w:styleId="Item">
    <w:name w:val="Marcas"/>
    <w:uiPriority w:val="99"/>
    <w:rsid w:val="0041386C"/>
    <w:rPr>
      <w:rFonts w:ascii="OpenSymbol" w:eastAsia="OpenSymbol" w:hAnsi="OpenSymbol"/>
    </w:rPr>
  </w:style>
  <w:style w:type="paragraph" w:customStyle="1" w:styleId="Ttulo1Char">
    <w:name w:val="Capítulo"/>
    <w:basedOn w:val="Normal"/>
    <w:next w:val="WW-Smbolosdenumerao1"/>
    <w:uiPriority w:val="99"/>
    <w:rsid w:val="0041386C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oteLevel11">
    <w:name w:val="Body Text Char"/>
    <w:basedOn w:val="Fontepargpadro"/>
    <w:link w:val="WW-Smbolosdenumerao1"/>
    <w:rsid w:val="0041386C"/>
    <w:rPr>
      <w:rFonts w:ascii="Garamond" w:hAnsi="Garamond"/>
      <w:sz w:val="28"/>
    </w:rPr>
  </w:style>
  <w:style w:type="character" w:customStyle="1" w:styleId="NoteLevel1">
    <w:name w:val="Subtitle Char"/>
    <w:basedOn w:val="Fontepargpadro"/>
    <w:link w:val="Lista"/>
    <w:rsid w:val="0041386C"/>
    <w:rPr>
      <w:rFonts w:ascii="Albany" w:eastAsia="Andale Sans UI" w:hAnsi="Albany" w:cs="CG Times"/>
      <w:i/>
      <w:iCs/>
      <w:sz w:val="28"/>
      <w:szCs w:val="28"/>
    </w:rPr>
  </w:style>
  <w:style w:type="character" w:customStyle="1" w:styleId="SemEspaamento">
    <w:name w:val="Plain Text Char"/>
    <w:basedOn w:val="Fontepargpadro"/>
    <w:link w:val="WW-Smbolosdenumerao1111111111111111111111"/>
    <w:rsid w:val="0041386C"/>
    <w:rPr>
      <w:rFonts w:ascii="Courier New" w:hAnsi="Courier New" w:cs="Courier New"/>
      <w:lang w:eastAsia="pt-BR"/>
    </w:rPr>
  </w:style>
  <w:style w:type="paragraph" w:customStyle="1" w:styleId="Refdenotaderodap">
    <w:name w:val="Note Level 21"/>
    <w:basedOn w:val="Normal"/>
    <w:rsid w:val="0041386C"/>
    <w:pPr>
      <w:keepNext/>
      <w:tabs>
        <w:tab w:val="num" w:pos="720"/>
      </w:tabs>
      <w:suppressAutoHyphens w:val="0"/>
      <w:ind w:left="1080" w:hanging="360"/>
      <w:contextualSpacing/>
      <w:outlineLvl w:val="1"/>
    </w:pPr>
    <w:rPr>
      <w:rFonts w:ascii="Verdana" w:eastAsia="MS Gothic" w:hAnsi="Verdana"/>
      <w:sz w:val="24"/>
      <w:szCs w:val="24"/>
      <w:lang w:eastAsia="pt-BR"/>
    </w:rPr>
  </w:style>
  <w:style w:type="paragraph" w:customStyle="1" w:styleId="Absatz-Standardschriftart">
    <w:name w:val="Note Level 31"/>
    <w:basedOn w:val="Normal"/>
    <w:rsid w:val="0041386C"/>
    <w:pPr>
      <w:keepNext/>
      <w:tabs>
        <w:tab w:val="num" w:pos="1440"/>
      </w:tabs>
      <w:suppressAutoHyphens w:val="0"/>
      <w:ind w:left="1800" w:hanging="360"/>
      <w:contextualSpacing/>
      <w:outlineLvl w:val="2"/>
    </w:pPr>
    <w:rPr>
      <w:rFonts w:ascii="Verdana" w:eastAsia="MS Gothic" w:hAnsi="Verdana"/>
      <w:sz w:val="24"/>
      <w:szCs w:val="24"/>
      <w:lang w:eastAsia="pt-BR"/>
    </w:rPr>
  </w:style>
  <w:style w:type="paragraph" w:customStyle="1" w:styleId="Fontepargpadro1">
    <w:name w:val="Note Level 41"/>
    <w:basedOn w:val="Normal"/>
    <w:rsid w:val="0041386C"/>
    <w:pPr>
      <w:keepNext/>
      <w:tabs>
        <w:tab w:val="num" w:pos="2160"/>
      </w:tabs>
      <w:suppressAutoHyphens w:val="0"/>
      <w:ind w:left="2520" w:hanging="360"/>
      <w:contextualSpacing/>
      <w:outlineLvl w:val="3"/>
    </w:pPr>
    <w:rPr>
      <w:rFonts w:ascii="Verdana" w:eastAsia="MS Gothic" w:hAnsi="Verdana"/>
      <w:sz w:val="24"/>
      <w:szCs w:val="24"/>
      <w:lang w:eastAsia="pt-BR"/>
    </w:rPr>
  </w:style>
  <w:style w:type="paragraph" w:customStyle="1" w:styleId="Marcas">
    <w:name w:val="Note Level 51"/>
    <w:basedOn w:val="Normal"/>
    <w:rsid w:val="0041386C"/>
    <w:pPr>
      <w:keepNext/>
      <w:tabs>
        <w:tab w:val="num" w:pos="2880"/>
      </w:tabs>
      <w:suppressAutoHyphens w:val="0"/>
      <w:ind w:left="3240" w:hanging="360"/>
      <w:contextualSpacing/>
      <w:outlineLvl w:val="4"/>
    </w:pPr>
    <w:rPr>
      <w:rFonts w:ascii="Verdana" w:eastAsia="MS Gothic" w:hAnsi="Verdana"/>
      <w:sz w:val="24"/>
      <w:szCs w:val="24"/>
      <w:lang w:eastAsia="pt-BR"/>
    </w:rPr>
  </w:style>
  <w:style w:type="paragraph" w:customStyle="1" w:styleId="Captulo">
    <w:name w:val="Note Level 61"/>
    <w:basedOn w:val="Normal"/>
    <w:rsid w:val="0041386C"/>
    <w:pPr>
      <w:keepNext/>
      <w:tabs>
        <w:tab w:val="num" w:pos="3600"/>
      </w:tabs>
      <w:suppressAutoHyphens w:val="0"/>
      <w:ind w:left="3960" w:hanging="360"/>
      <w:contextualSpacing/>
      <w:outlineLvl w:val="5"/>
    </w:pPr>
    <w:rPr>
      <w:rFonts w:ascii="Verdana" w:eastAsia="MS Gothic" w:hAnsi="Verdana"/>
      <w:sz w:val="24"/>
      <w:szCs w:val="24"/>
      <w:lang w:eastAsia="pt-BR"/>
    </w:rPr>
  </w:style>
  <w:style w:type="paragraph" w:customStyle="1" w:styleId="NoteLevel21">
    <w:name w:val="Note Level 71"/>
    <w:basedOn w:val="Normal"/>
    <w:rsid w:val="0041386C"/>
    <w:pPr>
      <w:keepNext/>
      <w:tabs>
        <w:tab w:val="num" w:pos="4320"/>
      </w:tabs>
      <w:suppressAutoHyphens w:val="0"/>
      <w:ind w:left="4680" w:hanging="360"/>
      <w:contextualSpacing/>
      <w:outlineLvl w:val="6"/>
    </w:pPr>
    <w:rPr>
      <w:rFonts w:ascii="Verdana" w:eastAsia="MS Gothic" w:hAnsi="Verdana"/>
      <w:sz w:val="24"/>
      <w:szCs w:val="24"/>
      <w:lang w:eastAsia="pt-BR"/>
    </w:rPr>
  </w:style>
  <w:style w:type="paragraph" w:customStyle="1" w:styleId="NoteLevel31">
    <w:name w:val="Note Level 81"/>
    <w:basedOn w:val="Normal"/>
    <w:rsid w:val="0041386C"/>
    <w:pPr>
      <w:keepNext/>
      <w:tabs>
        <w:tab w:val="num" w:pos="5040"/>
      </w:tabs>
      <w:suppressAutoHyphens w:val="0"/>
      <w:ind w:left="5400" w:hanging="360"/>
      <w:contextualSpacing/>
      <w:outlineLvl w:val="7"/>
    </w:pPr>
    <w:rPr>
      <w:rFonts w:ascii="Verdana" w:eastAsia="MS Gothic" w:hAnsi="Verdana"/>
      <w:sz w:val="24"/>
      <w:szCs w:val="24"/>
      <w:lang w:eastAsia="pt-BR"/>
    </w:rPr>
  </w:style>
  <w:style w:type="paragraph" w:customStyle="1" w:styleId="NoteLevel41">
    <w:name w:val="Note Level 91"/>
    <w:basedOn w:val="Normal"/>
    <w:rsid w:val="0041386C"/>
    <w:pPr>
      <w:keepNext/>
      <w:tabs>
        <w:tab w:val="num" w:pos="5760"/>
      </w:tabs>
      <w:suppressAutoHyphens w:val="0"/>
      <w:ind w:left="6120" w:hanging="360"/>
      <w:contextualSpacing/>
      <w:outlineLvl w:val="8"/>
    </w:pPr>
    <w:rPr>
      <w:rFonts w:ascii="Verdana" w:eastAsia="MS Gothic" w:hAnsi="Verdana"/>
      <w:sz w:val="24"/>
      <w:szCs w:val="24"/>
      <w:lang w:eastAsia="pt-BR"/>
    </w:rPr>
  </w:style>
  <w:style w:type="character" w:customStyle="1" w:styleId="NoteLevel51">
    <w:name w:val="Body Text Indent Char1"/>
    <w:basedOn w:val="Fontepargpadro"/>
    <w:rsid w:val="0041386C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NoteLevel61">
    <w:name w:val="Plain Text1"/>
    <w:basedOn w:val="Normal"/>
    <w:rsid w:val="0041386C"/>
    <w:pPr>
      <w:suppressAutoHyphens w:val="0"/>
      <w:ind w:left="360" w:right="-1"/>
      <w:jc w:val="both"/>
    </w:pPr>
    <w:rPr>
      <w:rFonts w:ascii="Courier New" w:hAnsi="Courier New"/>
      <w:lang w:eastAsia="pt-BR"/>
    </w:rPr>
  </w:style>
  <w:style w:type="paragraph" w:styleId="NoteLevel71">
    <w:name w:val="annotation text"/>
    <w:basedOn w:val="Normal"/>
    <w:link w:val="NoteLevel81"/>
    <w:uiPriority w:val="99"/>
    <w:unhideWhenUsed/>
    <w:rsid w:val="0041386C"/>
    <w:rPr>
      <w:sz w:val="24"/>
      <w:szCs w:val="24"/>
      <w:lang w:eastAsia="ar-SA"/>
    </w:rPr>
  </w:style>
  <w:style w:type="character" w:customStyle="1" w:styleId="NoteLevel81">
    <w:name w:val="Comment Text Char"/>
    <w:basedOn w:val="Fontepargpadro"/>
    <w:link w:val="NoteLevel71"/>
    <w:uiPriority w:val="99"/>
    <w:rsid w:val="0041386C"/>
    <w:rPr>
      <w:sz w:val="24"/>
      <w:szCs w:val="24"/>
      <w:lang w:eastAsia="ar-SA"/>
    </w:rPr>
  </w:style>
  <w:style w:type="character" w:customStyle="1" w:styleId="NoteLevel91">
    <w:name w:val="Comment Subject Char"/>
    <w:basedOn w:val="NoteLevel81"/>
    <w:link w:val="BodyTextIndentChar1"/>
    <w:uiPriority w:val="99"/>
    <w:semiHidden/>
    <w:rsid w:val="0041386C"/>
    <w:rPr>
      <w:b/>
      <w:bCs/>
      <w:sz w:val="24"/>
      <w:szCs w:val="24"/>
      <w:lang w:eastAsia="ar-SA"/>
    </w:rPr>
  </w:style>
  <w:style w:type="paragraph" w:styleId="BodyTextIndentChar1">
    <w:name w:val="annotation subject"/>
    <w:basedOn w:val="NoteLevel71"/>
    <w:next w:val="NoteLevel71"/>
    <w:link w:val="NoteLevel91"/>
    <w:uiPriority w:val="99"/>
    <w:semiHidden/>
    <w:unhideWhenUsed/>
    <w:rsid w:val="0041386C"/>
    <w:rPr>
      <w:b/>
      <w:bCs/>
      <w:sz w:val="20"/>
      <w:szCs w:val="20"/>
    </w:rPr>
  </w:style>
  <w:style w:type="character" w:customStyle="1" w:styleId="PlainText1">
    <w:name w:val="Comment Subject Char1"/>
    <w:basedOn w:val="NoteLevel81"/>
    <w:uiPriority w:val="99"/>
    <w:semiHidden/>
    <w:rsid w:val="0041386C"/>
    <w:rPr>
      <w:b/>
      <w:bCs/>
      <w:sz w:val="24"/>
      <w:szCs w:val="24"/>
      <w:lang w:eastAsia="ar-SA"/>
    </w:rPr>
  </w:style>
  <w:style w:type="character" w:customStyle="1" w:styleId="Textodecomentrio">
    <w:name w:val="Balloon Text Char"/>
    <w:basedOn w:val="Fontepargpadro"/>
    <w:link w:val="WW-Recuodecorpodetexto212"/>
    <w:semiHidden/>
    <w:rsid w:val="0041386C"/>
    <w:rPr>
      <w:rFonts w:ascii="Tahoma" w:hAnsi="Tahoma" w:cs="Tahoma"/>
      <w:sz w:val="16"/>
      <w:szCs w:val="16"/>
    </w:rPr>
  </w:style>
  <w:style w:type="character" w:customStyle="1" w:styleId="TextodecomentrioChar">
    <w:name w:val="Body Text Indent 3 Char"/>
    <w:basedOn w:val="Fontepargpadro"/>
    <w:link w:val="WW-ndice"/>
    <w:rsid w:val="0041386C"/>
    <w:rPr>
      <w:rFonts w:ascii="Arial" w:hAnsi="Arial" w:cs="Arial"/>
      <w:b/>
      <w:sz w:val="22"/>
      <w:szCs w:val="24"/>
    </w:rPr>
  </w:style>
  <w:style w:type="character" w:customStyle="1" w:styleId="AssuntodocomentrioChar">
    <w:name w:val="Body Text Indent 2 Char"/>
    <w:basedOn w:val="Fontepargpadro"/>
    <w:link w:val="WW-Recuodecorpodetexto2"/>
    <w:rsid w:val="0041386C"/>
    <w:rPr>
      <w:rFonts w:ascii="Arial" w:hAnsi="Arial" w:cs="Arial"/>
    </w:rPr>
  </w:style>
  <w:style w:type="character" w:customStyle="1" w:styleId="Assuntodocomentrio">
    <w:name w:val="Body Text 2 Char"/>
    <w:basedOn w:val="Fontepargpadro"/>
    <w:link w:val="WW-Recuodecorpodetexto21"/>
    <w:rsid w:val="0041386C"/>
    <w:rPr>
      <w:rFonts w:ascii="Arial" w:hAnsi="Arial" w:cs="Arial"/>
      <w:bCs/>
    </w:rPr>
  </w:style>
  <w:style w:type="character" w:customStyle="1" w:styleId="CommentSubjectChar1">
    <w:name w:val="Document Map Char"/>
    <w:basedOn w:val="Fontepargpadro"/>
    <w:link w:val="Recuodecorpodetexto3Char"/>
    <w:semiHidden/>
    <w:rsid w:val="0041386C"/>
    <w:rPr>
      <w:rFonts w:ascii="Tahoma" w:hAnsi="Tahoma" w:cs="Tahoma"/>
      <w:shd w:val="clear" w:color="auto" w:fill="000080"/>
    </w:rPr>
  </w:style>
  <w:style w:type="character" w:customStyle="1" w:styleId="DocumentMapChar1">
    <w:name w:val="Document Map Char1"/>
    <w:basedOn w:val="Fontepargpadro"/>
    <w:uiPriority w:val="99"/>
    <w:semiHidden/>
    <w:rsid w:val="0041386C"/>
    <w:rPr>
      <w:rFonts w:ascii="Lucida Grande" w:eastAsia="Times New Roman" w:hAnsi="Lucida Grande" w:cs="Lucida Grande"/>
      <w:lang w:eastAsia="ar-SA"/>
    </w:rPr>
  </w:style>
  <w:style w:type="character" w:customStyle="1" w:styleId="FootnoteTextChar1">
    <w:name w:val="Footnote Text Char1"/>
    <w:basedOn w:val="Fontepargpadro"/>
    <w:uiPriority w:val="99"/>
    <w:semiHidden/>
    <w:rsid w:val="0041386C"/>
    <w:rPr>
      <w:rFonts w:ascii="Times New Roman" w:eastAsia="Times New Roman" w:hAnsi="Times New Roman" w:cs="Times New Roman"/>
      <w:lang w:eastAsia="ar-SA"/>
    </w:rPr>
  </w:style>
  <w:style w:type="paragraph" w:customStyle="1" w:styleId="11">
    <w:name w:val="1.1"/>
    <w:basedOn w:val="Normal"/>
    <w:rsid w:val="0041386C"/>
    <w:pPr>
      <w:suppressAutoHyphens w:val="0"/>
      <w:ind w:left="993" w:hanging="567"/>
      <w:jc w:val="both"/>
    </w:pPr>
    <w:rPr>
      <w:sz w:val="24"/>
      <w:lang w:eastAsia="pt-BR"/>
    </w:rPr>
  </w:style>
  <w:style w:type="paragraph" w:customStyle="1" w:styleId="Corpo">
    <w:name w:val="Corpo"/>
    <w:rsid w:val="0041386C"/>
    <w:pPr>
      <w:widowControl w:val="0"/>
      <w:jc w:val="both"/>
    </w:pPr>
    <w:rPr>
      <w:rFonts w:ascii="Arial" w:hAnsi="Arial"/>
      <w:color w:val="000000"/>
      <w:sz w:val="24"/>
      <w:lang w:eastAsia="pt-BR"/>
    </w:rPr>
  </w:style>
  <w:style w:type="paragraph" w:customStyle="1" w:styleId="Nivel1">
    <w:name w:val="Nivel 1"/>
    <w:basedOn w:val="Normal"/>
    <w:rsid w:val="0041386C"/>
    <w:pPr>
      <w:numPr>
        <w:numId w:val="3"/>
      </w:numPr>
      <w:suppressAutoHyphens w:val="0"/>
      <w:jc w:val="both"/>
    </w:pPr>
    <w:rPr>
      <w:rFonts w:ascii="Arial" w:hAnsi="Arial"/>
      <w:b/>
      <w:bCs/>
      <w:sz w:val="22"/>
      <w:szCs w:val="22"/>
      <w:lang w:eastAsia="pt-BR"/>
    </w:rPr>
  </w:style>
  <w:style w:type="paragraph" w:customStyle="1" w:styleId="Nivel3">
    <w:name w:val="Nivel 3"/>
    <w:basedOn w:val="Normal"/>
    <w:rsid w:val="0041386C"/>
    <w:pPr>
      <w:numPr>
        <w:numId w:val="14"/>
      </w:numPr>
      <w:suppressAutoHyphens w:val="0"/>
      <w:ind w:left="1224" w:hanging="504"/>
      <w:jc w:val="both"/>
    </w:pPr>
    <w:rPr>
      <w:rFonts w:ascii="Arial" w:hAnsi="Arial"/>
      <w:b/>
      <w:bCs/>
      <w:sz w:val="22"/>
      <w:szCs w:val="22"/>
      <w:lang w:eastAsia="pt-BR"/>
    </w:rPr>
  </w:style>
  <w:style w:type="paragraph" w:customStyle="1" w:styleId="normaltci">
    <w:name w:val="normaltci"/>
    <w:basedOn w:val="Normal"/>
    <w:rsid w:val="0041386C"/>
    <w:pPr>
      <w:numPr>
        <w:ilvl w:val="2"/>
        <w:numId w:val="14"/>
      </w:numPr>
      <w:suppressAutoHyphens w:val="0"/>
      <w:ind w:left="0" w:firstLine="720"/>
      <w:jc w:val="both"/>
    </w:pPr>
    <w:rPr>
      <w:rFonts w:ascii="Arial" w:hAnsi="Arial" w:cs="Arial"/>
      <w:sz w:val="24"/>
      <w:szCs w:val="24"/>
      <w:lang w:val="en-US"/>
    </w:rPr>
  </w:style>
  <w:style w:type="paragraph" w:styleId="Textodenotadefim">
    <w:name w:val="endnote text"/>
    <w:basedOn w:val="Normal"/>
    <w:link w:val="TextodenotadefimChar"/>
    <w:semiHidden/>
    <w:rsid w:val="0041386C"/>
    <w:pPr>
      <w:widowControl w:val="0"/>
      <w:tabs>
        <w:tab w:val="left" w:pos="0"/>
        <w:tab w:val="left" w:pos="709"/>
        <w:tab w:val="left" w:pos="1418"/>
        <w:tab w:val="left" w:pos="2820"/>
        <w:tab w:val="left" w:pos="5640"/>
      </w:tabs>
      <w:suppressAutoHyphens w:val="0"/>
      <w:jc w:val="both"/>
      <w:outlineLvl w:val="0"/>
    </w:pPr>
    <w:rPr>
      <w:rFonts w:ascii="Arial" w:hAnsi="Arial"/>
      <w:snapToGrid w:val="0"/>
      <w:lang w:eastAsia="pt-BR"/>
    </w:rPr>
  </w:style>
  <w:style w:type="character" w:customStyle="1" w:styleId="TextodenotadefimChar">
    <w:name w:val="Endnote Text Char"/>
    <w:basedOn w:val="Fontepargpadro"/>
    <w:link w:val="Textodenotadefim"/>
    <w:semiHidden/>
    <w:rsid w:val="0041386C"/>
    <w:rPr>
      <w:rFonts w:ascii="Arial" w:hAnsi="Arial"/>
      <w:snapToGrid w:val="0"/>
      <w:lang w:eastAsia="pt-BR"/>
    </w:rPr>
  </w:style>
  <w:style w:type="paragraph" w:customStyle="1" w:styleId="CM33">
    <w:name w:val="CM33"/>
    <w:basedOn w:val="Normal"/>
    <w:next w:val="Normal"/>
    <w:uiPriority w:val="99"/>
    <w:rsid w:val="0041386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qFormat/>
    <w:rsid w:val="0041386C"/>
    <w:pPr>
      <w:suppressAutoHyphens w:val="0"/>
      <w:spacing w:before="200" w:after="200" w:line="276" w:lineRule="auto"/>
      <w:ind w:left="720"/>
      <w:contextualSpacing/>
    </w:pPr>
    <w:rPr>
      <w:rFonts w:ascii="Calibri" w:hAnsi="Calibri"/>
      <w:lang w:val="en-US" w:bidi="en-US"/>
    </w:rPr>
  </w:style>
  <w:style w:type="paragraph" w:customStyle="1" w:styleId="p4">
    <w:name w:val="p4"/>
    <w:basedOn w:val="Normal"/>
    <w:rsid w:val="0041386C"/>
    <w:pPr>
      <w:widowControl w:val="0"/>
      <w:tabs>
        <w:tab w:val="left" w:pos="334"/>
      </w:tabs>
      <w:suppressAutoHyphens w:val="0"/>
      <w:autoSpaceDE w:val="0"/>
      <w:autoSpaceDN w:val="0"/>
      <w:spacing w:line="283" w:lineRule="atLeast"/>
      <w:ind w:left="499" w:hanging="334"/>
      <w:jc w:val="both"/>
    </w:pPr>
    <w:rPr>
      <w:sz w:val="24"/>
      <w:szCs w:val="24"/>
      <w:lang w:val="en-US" w:eastAsia="pt-BR"/>
    </w:rPr>
  </w:style>
  <w:style w:type="paragraph" w:customStyle="1" w:styleId="CM36">
    <w:name w:val="CM36"/>
    <w:basedOn w:val="Corpodetexto2"/>
    <w:next w:val="Corpodetexto2"/>
    <w:uiPriority w:val="99"/>
    <w:rsid w:val="0041386C"/>
    <w:pPr>
      <w:widowControl w:val="0"/>
      <w:spacing w:line="256" w:lineRule="atLeast"/>
    </w:pPr>
    <w:rPr>
      <w:color w:val="auto"/>
    </w:rPr>
  </w:style>
  <w:style w:type="paragraph" w:customStyle="1" w:styleId="CM64">
    <w:name w:val="CM64"/>
    <w:basedOn w:val="Corpodetexto2"/>
    <w:next w:val="Corpodetexto2"/>
    <w:uiPriority w:val="99"/>
    <w:rsid w:val="0041386C"/>
    <w:pPr>
      <w:widowControl w:val="0"/>
    </w:pPr>
    <w:rPr>
      <w:color w:val="auto"/>
    </w:rPr>
  </w:style>
  <w:style w:type="paragraph" w:customStyle="1" w:styleId="CM65">
    <w:name w:val="CM65"/>
    <w:basedOn w:val="Corpodetexto2"/>
    <w:next w:val="Corpodetexto2"/>
    <w:uiPriority w:val="99"/>
    <w:rsid w:val="0041386C"/>
    <w:pPr>
      <w:widowControl w:val="0"/>
    </w:pPr>
    <w:rPr>
      <w:color w:val="auto"/>
    </w:rPr>
  </w:style>
  <w:style w:type="paragraph" w:customStyle="1" w:styleId="CM68">
    <w:name w:val="CM68"/>
    <w:basedOn w:val="Corpodetexto2"/>
    <w:next w:val="Corpodetexto2"/>
    <w:uiPriority w:val="99"/>
    <w:rsid w:val="0041386C"/>
    <w:pPr>
      <w:widowControl w:val="0"/>
    </w:pPr>
    <w:rPr>
      <w:color w:val="auto"/>
    </w:rPr>
  </w:style>
  <w:style w:type="character" w:customStyle="1" w:styleId="BalloonTextChar1">
    <w:name w:val="Balloon Text Char1"/>
    <w:basedOn w:val="Fontepargpadro"/>
    <w:uiPriority w:val="99"/>
    <w:semiHidden/>
    <w:rsid w:val="00136B7B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2A5D-8F46-46E6-8371-D012454E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2261</Words>
  <Characters>12460</Characters>
  <Application>Microsoft Office Word</Application>
  <DocSecurity>0</DocSecurity>
  <Lines>692</Lines>
  <Paragraphs>420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Links>
    <vt:vector size="36" baseType="variant"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http://www.seduc.to.gov.br/</vt:lpwstr>
      </vt:variant>
      <vt:variant>
        <vt:lpwstr/>
      </vt:variant>
      <vt:variant>
        <vt:i4>7340120</vt:i4>
      </vt:variant>
      <vt:variant>
        <vt:i4>12</vt:i4>
      </vt:variant>
      <vt:variant>
        <vt:i4>0</vt:i4>
      </vt:variant>
      <vt:variant>
        <vt:i4>5</vt:i4>
      </vt:variant>
      <vt:variant>
        <vt:lpwstr>mailto:cpl@seduc.to.gov.br</vt:lpwstr>
      </vt:variant>
      <vt:variant>
        <vt:lpwstr/>
      </vt:variant>
      <vt:variant>
        <vt:i4>3539058</vt:i4>
      </vt:variant>
      <vt:variant>
        <vt:i4>9</vt:i4>
      </vt:variant>
      <vt:variant>
        <vt:i4>0</vt:i4>
      </vt:variant>
      <vt:variant>
        <vt:i4>5</vt:i4>
      </vt:variant>
      <vt:variant>
        <vt:lpwstr>http://www.seduc.to.gov.br/</vt:lpwstr>
      </vt:variant>
      <vt:variant>
        <vt:lpwstr/>
      </vt:variant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http://www.seduc.to.gov.br/</vt:lpwstr>
      </vt:variant>
      <vt:variant>
        <vt:lpwstr/>
      </vt:variant>
      <vt:variant>
        <vt:i4>131088</vt:i4>
      </vt:variant>
      <vt:variant>
        <vt:i4>3</vt:i4>
      </vt:variant>
      <vt:variant>
        <vt:i4>0</vt:i4>
      </vt:variant>
      <vt:variant>
        <vt:i4>5</vt:i4>
      </vt:variant>
      <vt:variant>
        <vt:lpwstr>http://www.receita.fazenda.gov.br/simplesnacional</vt:lpwstr>
      </vt:variant>
      <vt:variant>
        <vt:lpwstr/>
      </vt:variant>
      <vt:variant>
        <vt:i4>3539058</vt:i4>
      </vt:variant>
      <vt:variant>
        <vt:i4>0</vt:i4>
      </vt:variant>
      <vt:variant>
        <vt:i4>0</vt:i4>
      </vt:variant>
      <vt:variant>
        <vt:i4>5</vt:i4>
      </vt:variant>
      <vt:variant>
        <vt:lpwstr>http://www.seduc.to.gov.br/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Senivan Almeida de Arruda</dc:creator>
  <cp:lastModifiedBy>56061404115</cp:lastModifiedBy>
  <cp:revision>13</cp:revision>
  <cp:lastPrinted>2013-07-08T14:13:00Z</cp:lastPrinted>
  <dcterms:created xsi:type="dcterms:W3CDTF">2013-07-08T12:57:00Z</dcterms:created>
  <dcterms:modified xsi:type="dcterms:W3CDTF">2014-05-22T18:46:00Z</dcterms:modified>
</cp:coreProperties>
</file>